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01C8" w14:textId="4FB1A545" w:rsidR="00F667F5" w:rsidRPr="00953963" w:rsidRDefault="00F667F5" w:rsidP="00E7689B">
      <w:pPr>
        <w:pStyle w:val="Brdtekst"/>
      </w:pPr>
      <w:r w:rsidRPr="00953963">
        <w:t xml:space="preserve">Dato: </w:t>
      </w:r>
      <w:r w:rsidRPr="00953963">
        <w:rPr>
          <w:u w:val="single"/>
        </w:rPr>
        <w:tab/>
      </w:r>
      <w:r w:rsidRPr="00953963">
        <w:rPr>
          <w:u w:val="single"/>
        </w:rPr>
        <w:tab/>
      </w:r>
      <w:r w:rsidR="00E7689B">
        <w:rPr>
          <w:u w:val="single"/>
        </w:rPr>
        <w:softHyphen/>
      </w:r>
      <w:r w:rsidRPr="00953963">
        <w:rPr>
          <w:u w:val="single"/>
        </w:rPr>
        <w:tab/>
      </w:r>
    </w:p>
    <w:p w14:paraId="6054B469" w14:textId="77777777" w:rsidR="00E7689B" w:rsidRDefault="00E7689B" w:rsidP="00E7689B">
      <w:pPr>
        <w:pStyle w:val="Brdtekst"/>
        <w:rPr>
          <w:b/>
          <w:bCs/>
        </w:rPr>
      </w:pPr>
    </w:p>
    <w:p w14:paraId="46B5CE1B" w14:textId="16DABB6B" w:rsidR="00287230" w:rsidRPr="007A6273" w:rsidRDefault="00E3384C" w:rsidP="00E7689B">
      <w:pPr>
        <w:pStyle w:val="Brdtekst"/>
      </w:pPr>
      <w:r w:rsidRPr="00E7689B">
        <w:rPr>
          <w:b/>
          <w:bCs/>
        </w:rPr>
        <w:t>BAGGRUNDSINFORMATION</w:t>
      </w:r>
      <w:r w:rsidR="00B206ED">
        <w:t xml:space="preserve"> i forbindelse med </w:t>
      </w:r>
      <w:r w:rsidR="00716474">
        <w:t>udredning i Børnepsykiatrisk klinik</w:t>
      </w:r>
    </w:p>
    <w:p w14:paraId="6FB88252" w14:textId="77777777" w:rsidR="00A62F44" w:rsidRDefault="00A62F44" w:rsidP="00E7689B">
      <w:pPr>
        <w:pStyle w:val="Ingenafstand"/>
        <w:rPr>
          <w:b/>
          <w:bCs/>
          <w:sz w:val="11"/>
          <w:szCs w:val="11"/>
        </w:rPr>
      </w:pPr>
    </w:p>
    <w:p w14:paraId="7180DC9F" w14:textId="059355F1" w:rsidR="007A6273" w:rsidRDefault="007A6273" w:rsidP="00E7689B">
      <w:pPr>
        <w:pStyle w:val="Brdtekst"/>
      </w:pPr>
      <w:r>
        <w:t>Skemaet er besvaret af:</w:t>
      </w:r>
    </w:p>
    <w:p w14:paraId="40A3F30C" w14:textId="77777777" w:rsidR="00A735ED" w:rsidRDefault="00A735ED" w:rsidP="00E7689B">
      <w:pPr>
        <w:pStyle w:val="Brdtekst"/>
      </w:pPr>
    </w:p>
    <w:p w14:paraId="27824BC9" w14:textId="39A58055" w:rsidR="00863CFB" w:rsidRDefault="005A00D4" w:rsidP="00E7689B">
      <w:pPr>
        <w:pStyle w:val="Brdtekst"/>
        <w:rPr>
          <w:spacing w:val="40"/>
        </w:rPr>
      </w:pPr>
      <w:r>
        <w:t>Mors n</w:t>
      </w:r>
      <w:r w:rsidR="007A6273">
        <w:t xml:space="preserve">avn: </w:t>
      </w:r>
      <w:r w:rsidR="007A6273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>
        <w:rPr>
          <w:spacing w:val="40"/>
        </w:rPr>
        <w:t xml:space="preserve"> </w:t>
      </w:r>
    </w:p>
    <w:p w14:paraId="5A632D83" w14:textId="77777777" w:rsidR="00A735ED" w:rsidRDefault="00A735ED" w:rsidP="00E7689B">
      <w:pPr>
        <w:pStyle w:val="Brdtekst"/>
        <w:rPr>
          <w:spacing w:val="40"/>
        </w:rPr>
      </w:pPr>
    </w:p>
    <w:p w14:paraId="73023CAF" w14:textId="49033B8F" w:rsidR="007A6273" w:rsidRDefault="002F6AE3" w:rsidP="00E7689B">
      <w:pPr>
        <w:pStyle w:val="Brdtekst"/>
      </w:pPr>
      <w:r>
        <w:t>A</w:t>
      </w:r>
      <w:r w:rsidR="005A00D4">
        <w:t>dresse</w:t>
      </w:r>
      <w:r w:rsidR="007A6273">
        <w:t xml:space="preserve">: </w:t>
      </w:r>
      <w:r w:rsidR="007A6273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</w:p>
    <w:p w14:paraId="1E103ED6" w14:textId="77777777" w:rsidR="00E1624D" w:rsidRDefault="00E1624D" w:rsidP="00E7689B">
      <w:pPr>
        <w:pStyle w:val="Brdtekst"/>
      </w:pPr>
    </w:p>
    <w:p w14:paraId="056B4E6D" w14:textId="1A17046D" w:rsidR="00863CFB" w:rsidRDefault="005A00D4" w:rsidP="00E7689B">
      <w:pPr>
        <w:pStyle w:val="Brdtekst"/>
        <w:rPr>
          <w:spacing w:val="40"/>
        </w:rPr>
      </w:pPr>
      <w:r>
        <w:t>Fars n</w:t>
      </w:r>
      <w:r w:rsidR="00E1624D">
        <w:t xml:space="preserve">avn: </w:t>
      </w:r>
      <w:r w:rsidR="00E1624D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1624D">
        <w:rPr>
          <w:spacing w:val="40"/>
        </w:rPr>
        <w:t xml:space="preserve"> </w:t>
      </w:r>
    </w:p>
    <w:p w14:paraId="0F14A5AA" w14:textId="77777777" w:rsidR="00A735ED" w:rsidRDefault="00A735ED" w:rsidP="00E7689B">
      <w:pPr>
        <w:pStyle w:val="Brdtekst"/>
        <w:rPr>
          <w:spacing w:val="40"/>
        </w:rPr>
      </w:pPr>
    </w:p>
    <w:p w14:paraId="7E51C215" w14:textId="3FC8EA72" w:rsidR="00E1624D" w:rsidRDefault="00F667F5" w:rsidP="00E7689B">
      <w:pPr>
        <w:pStyle w:val="Brdtekst"/>
      </w:pPr>
      <w:r>
        <w:t>Adresse</w:t>
      </w:r>
      <w:r w:rsidR="00E1624D">
        <w:t xml:space="preserve">: </w:t>
      </w:r>
      <w:r w:rsidR="00E1624D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</w:p>
    <w:p w14:paraId="3AA63F64" w14:textId="36F5FBB8" w:rsidR="00E7689B" w:rsidRDefault="002F6AE3" w:rsidP="00E7689B">
      <w:pPr>
        <w:pStyle w:val="Brdtekst"/>
        <w:rPr>
          <w:u w:val="single"/>
        </w:rPr>
      </w:pPr>
      <w:r>
        <w:br/>
      </w:r>
      <w:r w:rsidR="002672AE" w:rsidRPr="00604306">
        <w:t>Forældremyndighedsindehaver</w:t>
      </w:r>
      <w:r w:rsidR="00D727FB">
        <w:t>(e)</w:t>
      </w:r>
      <w:r w:rsidR="000648C6" w:rsidRPr="00604306">
        <w:t xml:space="preserve">: </w:t>
      </w:r>
      <w:r w:rsidR="000648C6" w:rsidRPr="00604306">
        <w:rPr>
          <w:u w:val="single"/>
        </w:rPr>
        <w:tab/>
      </w:r>
      <w:r w:rsidR="00952988" w:rsidRPr="00604306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  <w:r w:rsidR="00E7689B">
        <w:rPr>
          <w:u w:val="single"/>
        </w:rPr>
        <w:tab/>
      </w:r>
    </w:p>
    <w:p w14:paraId="1B9A3B46" w14:textId="3A2BBAB3" w:rsidR="000648C6" w:rsidRPr="00604306" w:rsidRDefault="00863CFB" w:rsidP="00E7689B">
      <w:pPr>
        <w:pStyle w:val="Ingenafstand"/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14:paraId="146C87BE" w14:textId="010DFC63" w:rsidR="00A62F44" w:rsidRDefault="00E3384C">
      <w:pPr>
        <w:pStyle w:val="Brdtekst"/>
        <w:kinsoku w:val="0"/>
        <w:overflowPunct w:val="0"/>
        <w:spacing w:before="103" w:line="480" w:lineRule="auto"/>
        <w:ind w:left="181" w:right="5836"/>
        <w:rPr>
          <w:b/>
          <w:bCs/>
        </w:rPr>
      </w:pPr>
      <w:r>
        <w:rPr>
          <w:b/>
          <w:bCs/>
        </w:rPr>
        <w:t>DEMOGRAFISK INFORMATION</w:t>
      </w:r>
    </w:p>
    <w:p w14:paraId="0E7B20FD" w14:textId="7F7D582C" w:rsidR="00B70E0F" w:rsidRPr="00751985" w:rsidRDefault="00644B95" w:rsidP="00751985">
      <w:pPr>
        <w:pStyle w:val="Listeafsnit"/>
        <w:numPr>
          <w:ilvl w:val="0"/>
          <w:numId w:val="76"/>
        </w:numPr>
        <w:tabs>
          <w:tab w:val="left" w:pos="465"/>
          <w:tab w:val="left" w:pos="1611"/>
          <w:tab w:val="left" w:pos="2128"/>
          <w:tab w:val="left" w:pos="2793"/>
          <w:tab w:val="left" w:pos="3364"/>
        </w:tabs>
        <w:kinsoku w:val="0"/>
        <w:overflowPunct w:val="0"/>
        <w:spacing w:line="216" w:lineRule="exact"/>
        <w:rPr>
          <w:sz w:val="19"/>
          <w:szCs w:val="19"/>
        </w:rPr>
      </w:pPr>
      <w:r>
        <w:rPr>
          <w:spacing w:val="-2"/>
          <w:sz w:val="19"/>
          <w:szCs w:val="19"/>
        </w:rPr>
        <w:t>Barnets navn</w:t>
      </w:r>
      <w:r w:rsidR="00E7689B">
        <w:rPr>
          <w:spacing w:val="-2"/>
          <w:sz w:val="19"/>
          <w:szCs w:val="19"/>
        </w:rPr>
        <w:t>:</w:t>
      </w:r>
      <w:r w:rsidR="00086CD4">
        <w:rPr>
          <w:spacing w:val="-2"/>
          <w:sz w:val="19"/>
          <w:szCs w:val="19"/>
        </w:rPr>
        <w:t xml:space="preserve"> </w:t>
      </w:r>
      <w:r w:rsidR="000C32ED">
        <w:rPr>
          <w:spacing w:val="-2"/>
          <w:sz w:val="19"/>
          <w:szCs w:val="19"/>
        </w:rPr>
        <w:t xml:space="preserve">  </w:t>
      </w:r>
      <w:r w:rsidR="000C32ED">
        <w:rPr>
          <w:sz w:val="19"/>
          <w:szCs w:val="19"/>
          <w:u w:val="single"/>
        </w:rPr>
        <w:tab/>
      </w:r>
      <w:r w:rsidR="00086CD4">
        <w:rPr>
          <w:sz w:val="19"/>
          <w:szCs w:val="19"/>
          <w:u w:val="single"/>
        </w:rPr>
        <w:tab/>
      </w:r>
      <w:r w:rsidR="00086CD4">
        <w:rPr>
          <w:sz w:val="19"/>
          <w:szCs w:val="19"/>
          <w:u w:val="single"/>
        </w:rPr>
        <w:tab/>
      </w:r>
      <w:r w:rsidR="00086CD4">
        <w:rPr>
          <w:sz w:val="19"/>
          <w:szCs w:val="19"/>
          <w:u w:val="single"/>
        </w:rPr>
        <w:tab/>
      </w:r>
      <w:r w:rsidR="00086CD4">
        <w:rPr>
          <w:sz w:val="19"/>
          <w:szCs w:val="19"/>
          <w:u w:val="single"/>
        </w:rPr>
        <w:tab/>
      </w:r>
      <w:r w:rsidR="00E7689B">
        <w:rPr>
          <w:sz w:val="19"/>
          <w:szCs w:val="19"/>
          <w:u w:val="single"/>
        </w:rPr>
        <w:tab/>
      </w:r>
      <w:r w:rsidR="00E7689B">
        <w:rPr>
          <w:sz w:val="19"/>
          <w:szCs w:val="19"/>
          <w:u w:val="single"/>
        </w:rPr>
        <w:tab/>
      </w:r>
      <w:r w:rsidR="00A735ED">
        <w:rPr>
          <w:sz w:val="19"/>
          <w:szCs w:val="19"/>
          <w:u w:val="single"/>
        </w:rPr>
        <w:tab/>
      </w:r>
    </w:p>
    <w:p w14:paraId="6C54D35B" w14:textId="77777777" w:rsidR="00AB4778" w:rsidRPr="00AB4778" w:rsidRDefault="00AB4778" w:rsidP="00AB4778">
      <w:pPr>
        <w:pStyle w:val="Listeafsnit"/>
        <w:tabs>
          <w:tab w:val="left" w:pos="465"/>
          <w:tab w:val="left" w:pos="1611"/>
          <w:tab w:val="left" w:pos="2128"/>
          <w:tab w:val="left" w:pos="2793"/>
          <w:tab w:val="left" w:pos="3364"/>
        </w:tabs>
        <w:kinsoku w:val="0"/>
        <w:overflowPunct w:val="0"/>
        <w:spacing w:line="216" w:lineRule="exact"/>
        <w:ind w:left="464" w:firstLine="0"/>
        <w:rPr>
          <w:sz w:val="19"/>
          <w:szCs w:val="19"/>
        </w:rPr>
      </w:pPr>
    </w:p>
    <w:p w14:paraId="22A0328E" w14:textId="26B10157" w:rsidR="00A62F44" w:rsidRDefault="00E3384C">
      <w:pPr>
        <w:pStyle w:val="Listeafsnit"/>
        <w:numPr>
          <w:ilvl w:val="0"/>
          <w:numId w:val="76"/>
        </w:numPr>
        <w:tabs>
          <w:tab w:val="left" w:pos="465"/>
          <w:tab w:val="left" w:pos="1611"/>
          <w:tab w:val="left" w:pos="2128"/>
          <w:tab w:val="left" w:pos="2793"/>
          <w:tab w:val="left" w:pos="3364"/>
        </w:tabs>
        <w:kinsoku w:val="0"/>
        <w:overflowPunct w:val="0"/>
        <w:spacing w:line="216" w:lineRule="exact"/>
        <w:rPr>
          <w:sz w:val="19"/>
          <w:szCs w:val="19"/>
        </w:rPr>
      </w:pPr>
      <w:r>
        <w:rPr>
          <w:spacing w:val="-2"/>
          <w:sz w:val="19"/>
          <w:szCs w:val="19"/>
        </w:rPr>
        <w:t>Fødselsdato</w:t>
      </w:r>
      <w:r w:rsidR="00E7689B">
        <w:rPr>
          <w:spacing w:val="-2"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tab/>
      </w:r>
    </w:p>
    <w:p w14:paraId="76C043B4" w14:textId="77777777" w:rsidR="00A62F44" w:rsidRDefault="00E3384C">
      <w:pPr>
        <w:pStyle w:val="Brdtekst"/>
        <w:tabs>
          <w:tab w:val="left" w:pos="2214"/>
          <w:tab w:val="left" w:pos="3051"/>
        </w:tabs>
        <w:kinsoku w:val="0"/>
        <w:overflowPunct w:val="0"/>
        <w:ind w:left="1700"/>
        <w:rPr>
          <w:spacing w:val="-5"/>
        </w:rPr>
      </w:pPr>
      <w:r>
        <w:rPr>
          <w:spacing w:val="-5"/>
        </w:rPr>
        <w:t>dag</w:t>
      </w:r>
      <w:r>
        <w:tab/>
      </w:r>
      <w:r>
        <w:rPr>
          <w:spacing w:val="-2"/>
        </w:rPr>
        <w:t>måned</w:t>
      </w:r>
      <w:r>
        <w:tab/>
      </w:r>
      <w:r>
        <w:rPr>
          <w:spacing w:val="-5"/>
        </w:rPr>
        <w:t>år</w:t>
      </w:r>
    </w:p>
    <w:p w14:paraId="580339C1" w14:textId="77777777" w:rsidR="00A62F44" w:rsidRDefault="00A62F44">
      <w:pPr>
        <w:pStyle w:val="Brdtekst"/>
        <w:kinsoku w:val="0"/>
        <w:overflowPunct w:val="0"/>
      </w:pPr>
    </w:p>
    <w:p w14:paraId="763776F3" w14:textId="784D862B" w:rsidR="00A62F44" w:rsidRPr="00A735ED" w:rsidRDefault="00E3384C" w:rsidP="00A735ED">
      <w:pPr>
        <w:pStyle w:val="Listeafsnit"/>
        <w:numPr>
          <w:ilvl w:val="0"/>
          <w:numId w:val="76"/>
        </w:numPr>
        <w:tabs>
          <w:tab w:val="left" w:pos="465"/>
        </w:tabs>
        <w:kinsoku w:val="0"/>
        <w:overflowPunct w:val="0"/>
        <w:spacing w:before="103"/>
        <w:rPr>
          <w:spacing w:val="-2"/>
          <w:sz w:val="19"/>
          <w:szCs w:val="19"/>
        </w:rPr>
      </w:pPr>
      <w:r w:rsidRPr="00A735ED">
        <w:rPr>
          <w:sz w:val="19"/>
          <w:szCs w:val="19"/>
        </w:rPr>
        <w:t>Barnets</w:t>
      </w:r>
      <w:r w:rsidRPr="00A735ED">
        <w:rPr>
          <w:spacing w:val="-6"/>
          <w:sz w:val="19"/>
          <w:szCs w:val="19"/>
        </w:rPr>
        <w:t xml:space="preserve"> </w:t>
      </w:r>
      <w:r w:rsidR="00A735ED" w:rsidRPr="00A735ED">
        <w:rPr>
          <w:sz w:val="19"/>
          <w:szCs w:val="19"/>
        </w:rPr>
        <w:t>hjemmeforhold</w:t>
      </w:r>
      <w:r w:rsidR="00F74C49">
        <w:rPr>
          <w:sz w:val="19"/>
          <w:szCs w:val="19"/>
        </w:rPr>
        <w:t xml:space="preserve"> (hvem bor i </w:t>
      </w:r>
      <w:proofErr w:type="spellStart"/>
      <w:r w:rsidR="00F74C49">
        <w:rPr>
          <w:sz w:val="19"/>
          <w:szCs w:val="19"/>
        </w:rPr>
        <w:t>hustanden</w:t>
      </w:r>
      <w:proofErr w:type="spellEnd"/>
      <w:r w:rsidR="00F74C49">
        <w:rPr>
          <w:sz w:val="19"/>
          <w:szCs w:val="19"/>
        </w:rPr>
        <w:t>)</w:t>
      </w:r>
      <w:r w:rsidR="005D338B">
        <w:rPr>
          <w:sz w:val="19"/>
          <w:szCs w:val="19"/>
        </w:rPr>
        <w:t>:</w:t>
      </w:r>
    </w:p>
    <w:p w14:paraId="619D566E" w14:textId="77777777" w:rsidR="00A735ED" w:rsidRDefault="00A735ED" w:rsidP="00A735ED">
      <w:pPr>
        <w:pStyle w:val="Brdtekst"/>
        <w:tabs>
          <w:tab w:val="left" w:pos="8005"/>
        </w:tabs>
        <w:kinsoku w:val="0"/>
        <w:overflowPunct w:val="0"/>
        <w:rPr>
          <w:sz w:val="18"/>
          <w:szCs w:val="18"/>
        </w:rPr>
      </w:pPr>
    </w:p>
    <w:p w14:paraId="10A855E8" w14:textId="152B326A" w:rsidR="00A62F44" w:rsidRDefault="00E3384C">
      <w:pPr>
        <w:pStyle w:val="Brdtekst"/>
        <w:tabs>
          <w:tab w:val="left" w:pos="5492"/>
          <w:tab w:val="right" w:pos="8177"/>
        </w:tabs>
        <w:kinsoku w:val="0"/>
        <w:overflowPunct w:val="0"/>
        <w:ind w:left="464"/>
        <w:rPr>
          <w:spacing w:val="-10"/>
        </w:rPr>
      </w:pPr>
      <w:r>
        <w:t>Biologisk</w:t>
      </w:r>
      <w:r>
        <w:rPr>
          <w:spacing w:val="-9"/>
        </w:rPr>
        <w:t xml:space="preserve"> </w:t>
      </w:r>
      <w:r>
        <w:rPr>
          <w:spacing w:val="-5"/>
        </w:rPr>
        <w:t>mor</w:t>
      </w:r>
      <w:r w:rsidR="001E6FB5">
        <w:rPr>
          <w:spacing w:val="-5"/>
        </w:rPr>
        <w:t xml:space="preserve">: </w:t>
      </w:r>
    </w:p>
    <w:p w14:paraId="24F44F05" w14:textId="640A9A77" w:rsidR="00A62F44" w:rsidRDefault="00E3384C">
      <w:pPr>
        <w:pStyle w:val="Brdtekst"/>
        <w:tabs>
          <w:tab w:val="left" w:pos="5499"/>
          <w:tab w:val="right" w:pos="8157"/>
        </w:tabs>
        <w:kinsoku w:val="0"/>
        <w:overflowPunct w:val="0"/>
        <w:spacing w:before="218"/>
        <w:ind w:left="464"/>
        <w:rPr>
          <w:spacing w:val="-10"/>
        </w:rPr>
      </w:pPr>
      <w:r>
        <w:t>Biologisk</w:t>
      </w:r>
      <w:r>
        <w:rPr>
          <w:spacing w:val="-9"/>
        </w:rPr>
        <w:t xml:space="preserve"> </w:t>
      </w:r>
      <w:r>
        <w:rPr>
          <w:spacing w:val="-5"/>
        </w:rPr>
        <w:t>far</w:t>
      </w:r>
      <w:r w:rsidR="001E6FB5">
        <w:rPr>
          <w:spacing w:val="-5"/>
        </w:rPr>
        <w:t xml:space="preserve">: </w:t>
      </w:r>
      <w:r>
        <w:tab/>
      </w:r>
      <w:r>
        <w:tab/>
      </w:r>
    </w:p>
    <w:p w14:paraId="4B882CF6" w14:textId="7B7DFAF8" w:rsidR="00A62F44" w:rsidRDefault="00E3384C">
      <w:pPr>
        <w:pStyle w:val="Brdtekst"/>
        <w:tabs>
          <w:tab w:val="left" w:pos="5523"/>
          <w:tab w:val="right" w:pos="8181"/>
        </w:tabs>
        <w:kinsoku w:val="0"/>
        <w:overflowPunct w:val="0"/>
        <w:spacing w:before="219"/>
        <w:ind w:left="464"/>
        <w:rPr>
          <w:spacing w:val="-10"/>
        </w:rPr>
      </w:pPr>
      <w:r>
        <w:rPr>
          <w:spacing w:val="-2"/>
        </w:rPr>
        <w:t>Stedmor</w:t>
      </w:r>
      <w:r w:rsidR="001E6FB5">
        <w:rPr>
          <w:spacing w:val="-2"/>
        </w:rPr>
        <w:t xml:space="preserve">: </w:t>
      </w:r>
      <w:r>
        <w:tab/>
      </w:r>
      <w:r>
        <w:tab/>
      </w:r>
    </w:p>
    <w:p w14:paraId="4231B168" w14:textId="68B8C76E" w:rsidR="00A62F44" w:rsidRDefault="00E3384C">
      <w:pPr>
        <w:pStyle w:val="Brdtekst"/>
        <w:tabs>
          <w:tab w:val="left" w:pos="5526"/>
          <w:tab w:val="right" w:pos="8184"/>
        </w:tabs>
        <w:kinsoku w:val="0"/>
        <w:overflowPunct w:val="0"/>
        <w:spacing w:before="218"/>
        <w:ind w:left="464"/>
        <w:rPr>
          <w:spacing w:val="-10"/>
        </w:rPr>
      </w:pPr>
      <w:r>
        <w:rPr>
          <w:spacing w:val="-2"/>
        </w:rPr>
        <w:t>Stedfar</w:t>
      </w:r>
      <w:r w:rsidR="001E6FB5">
        <w:rPr>
          <w:spacing w:val="-2"/>
        </w:rPr>
        <w:t xml:space="preserve">: </w:t>
      </w:r>
      <w:r>
        <w:tab/>
      </w:r>
      <w:r>
        <w:tab/>
      </w:r>
    </w:p>
    <w:p w14:paraId="56AE9EC5" w14:textId="0DAF058B" w:rsidR="00A62F44" w:rsidRDefault="00E3384C">
      <w:pPr>
        <w:pStyle w:val="Brdtekst"/>
        <w:tabs>
          <w:tab w:val="left" w:pos="5516"/>
          <w:tab w:val="right" w:pos="8174"/>
        </w:tabs>
        <w:kinsoku w:val="0"/>
        <w:overflowPunct w:val="0"/>
        <w:spacing w:before="218"/>
        <w:ind w:left="464"/>
        <w:rPr>
          <w:spacing w:val="-10"/>
        </w:rPr>
      </w:pPr>
      <w:r>
        <w:rPr>
          <w:spacing w:val="-2"/>
        </w:rPr>
        <w:t>Søskende</w:t>
      </w:r>
      <w:r w:rsidR="001E6FB5">
        <w:rPr>
          <w:spacing w:val="-2"/>
        </w:rPr>
        <w:t xml:space="preserve">: </w:t>
      </w:r>
      <w:r>
        <w:tab/>
      </w:r>
      <w:r>
        <w:tab/>
      </w:r>
    </w:p>
    <w:p w14:paraId="040DBF1E" w14:textId="42350F53" w:rsidR="00A62F44" w:rsidRDefault="00E3384C">
      <w:pPr>
        <w:pStyle w:val="Brdtekst"/>
        <w:tabs>
          <w:tab w:val="left" w:pos="5521"/>
          <w:tab w:val="right" w:pos="8179"/>
        </w:tabs>
        <w:kinsoku w:val="0"/>
        <w:overflowPunct w:val="0"/>
        <w:spacing w:before="221"/>
        <w:ind w:left="464"/>
        <w:rPr>
          <w:spacing w:val="-10"/>
        </w:rPr>
      </w:pPr>
      <w:r>
        <w:rPr>
          <w:spacing w:val="-2"/>
        </w:rPr>
        <w:t>Bedsteforældre</w:t>
      </w:r>
      <w:r w:rsidR="001E6FB5">
        <w:rPr>
          <w:spacing w:val="-2"/>
        </w:rPr>
        <w:t xml:space="preserve">: </w:t>
      </w:r>
      <w:r>
        <w:tab/>
      </w:r>
      <w:r>
        <w:tab/>
      </w:r>
    </w:p>
    <w:p w14:paraId="1E698352" w14:textId="1E787B0D" w:rsidR="00A62F44" w:rsidRDefault="00E3384C">
      <w:pPr>
        <w:pStyle w:val="Brdtekst"/>
        <w:tabs>
          <w:tab w:val="left" w:pos="5516"/>
          <w:tab w:val="right" w:pos="8174"/>
        </w:tabs>
        <w:kinsoku w:val="0"/>
        <w:overflowPunct w:val="0"/>
        <w:spacing w:before="218"/>
        <w:ind w:left="464"/>
        <w:rPr>
          <w:spacing w:val="-10"/>
        </w:rPr>
      </w:pPr>
      <w:r>
        <w:t>Andre</w:t>
      </w:r>
      <w:r>
        <w:rPr>
          <w:spacing w:val="-4"/>
        </w:rPr>
        <w:t xml:space="preserve"> </w:t>
      </w:r>
      <w:r>
        <w:rPr>
          <w:spacing w:val="-2"/>
        </w:rPr>
        <w:t>slægtninge</w:t>
      </w:r>
      <w:r w:rsidR="001E6FB5">
        <w:t xml:space="preserve">: </w:t>
      </w:r>
      <w:r>
        <w:tab/>
      </w:r>
    </w:p>
    <w:p w14:paraId="708EBB10" w14:textId="585F4D76" w:rsidR="00A735ED" w:rsidRDefault="00E3384C">
      <w:pPr>
        <w:pStyle w:val="Brdtekst"/>
        <w:tabs>
          <w:tab w:val="left" w:pos="5526"/>
          <w:tab w:val="right" w:pos="8184"/>
        </w:tabs>
        <w:kinsoku w:val="0"/>
        <w:overflowPunct w:val="0"/>
        <w:spacing w:before="218"/>
        <w:ind w:left="464"/>
        <w:rPr>
          <w:spacing w:val="-2"/>
        </w:rPr>
      </w:pPr>
      <w:r>
        <w:rPr>
          <w:spacing w:val="-2"/>
        </w:rPr>
        <w:t>Andre</w:t>
      </w:r>
      <w:r>
        <w:rPr>
          <w:spacing w:val="6"/>
        </w:rPr>
        <w:t xml:space="preserve"> </w:t>
      </w:r>
      <w:r>
        <w:rPr>
          <w:spacing w:val="-2"/>
        </w:rPr>
        <w:t>ikke-slægtninge</w:t>
      </w:r>
      <w:r w:rsidR="001E6FB5">
        <w:rPr>
          <w:spacing w:val="-2"/>
        </w:rPr>
        <w:t xml:space="preserve">: </w:t>
      </w:r>
    </w:p>
    <w:p w14:paraId="0CBAA267" w14:textId="77777777" w:rsidR="00A735ED" w:rsidRDefault="00A735ED">
      <w:pPr>
        <w:pStyle w:val="Brdtekst"/>
        <w:tabs>
          <w:tab w:val="left" w:pos="5526"/>
          <w:tab w:val="right" w:pos="8184"/>
        </w:tabs>
        <w:kinsoku w:val="0"/>
        <w:overflowPunct w:val="0"/>
        <w:spacing w:before="218"/>
        <w:ind w:left="464"/>
        <w:rPr>
          <w:spacing w:val="-2"/>
        </w:rPr>
      </w:pPr>
    </w:p>
    <w:p w14:paraId="2EAB5B3C" w14:textId="77777777" w:rsidR="00A735ED" w:rsidRDefault="00A735ED" w:rsidP="00A735ED">
      <w:pPr>
        <w:pStyle w:val="Listeafsnit"/>
        <w:numPr>
          <w:ilvl w:val="0"/>
          <w:numId w:val="76"/>
        </w:numPr>
        <w:tabs>
          <w:tab w:val="left" w:pos="465"/>
        </w:tabs>
        <w:kinsoku w:val="0"/>
        <w:overflowPunct w:val="0"/>
        <w:ind w:right="1692"/>
        <w:jc w:val="both"/>
        <w:rPr>
          <w:sz w:val="19"/>
          <w:szCs w:val="19"/>
        </w:rPr>
      </w:pPr>
      <w:r>
        <w:rPr>
          <w:sz w:val="19"/>
          <w:szCs w:val="19"/>
        </w:rPr>
        <w:t>Hvis barnet ikke bor sammen med begge biologiske forældre, beskriv da deleordning:</w:t>
      </w:r>
    </w:p>
    <w:p w14:paraId="7ED7E18A" w14:textId="77777777" w:rsidR="00A735ED" w:rsidRPr="00A735ED" w:rsidRDefault="00A735ED" w:rsidP="00A735ED">
      <w:pPr>
        <w:pStyle w:val="Listeafsnit"/>
        <w:rPr>
          <w:sz w:val="19"/>
          <w:szCs w:val="19"/>
        </w:rPr>
      </w:pPr>
    </w:p>
    <w:p w14:paraId="3AF455AE" w14:textId="67489296" w:rsidR="00A735ED" w:rsidRPr="00772A4E" w:rsidRDefault="00A735ED" w:rsidP="00A735ED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sz w:val="18"/>
          <w:szCs w:val="18"/>
          <w:u w:val="single"/>
        </w:rPr>
      </w:pPr>
      <w:r w:rsidRPr="00772A4E">
        <w:rPr>
          <w:sz w:val="18"/>
          <w:szCs w:val="18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</w:p>
    <w:p w14:paraId="4A87D970" w14:textId="77777777" w:rsidR="00A735ED" w:rsidRDefault="00A735ED" w:rsidP="00A735ED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u w:val="single"/>
        </w:rPr>
      </w:pPr>
    </w:p>
    <w:p w14:paraId="58AD86BC" w14:textId="71050D0A" w:rsidR="00A735ED" w:rsidRPr="00772A4E" w:rsidRDefault="00A735ED" w:rsidP="00A735ED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sz w:val="18"/>
          <w:szCs w:val="18"/>
          <w:u w:val="single"/>
        </w:rPr>
      </w:pP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</w:p>
    <w:p w14:paraId="74564283" w14:textId="77777777" w:rsidR="00A735ED" w:rsidRDefault="00A735ED" w:rsidP="00A735ED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u w:val="single"/>
        </w:rPr>
      </w:pPr>
    </w:p>
    <w:p w14:paraId="0798ED5D" w14:textId="6E9D1D09" w:rsidR="00A735ED" w:rsidRDefault="00772A4E" w:rsidP="00A735ED">
      <w:pPr>
        <w:pStyle w:val="Listeafsnit"/>
        <w:numPr>
          <w:ilvl w:val="0"/>
          <w:numId w:val="76"/>
        </w:numPr>
        <w:tabs>
          <w:tab w:val="left" w:pos="465"/>
        </w:tabs>
        <w:kinsoku w:val="0"/>
        <w:overflowPunct w:val="0"/>
        <w:spacing w:before="103"/>
        <w:rPr>
          <w:spacing w:val="-2"/>
          <w:sz w:val="19"/>
          <w:szCs w:val="19"/>
        </w:rPr>
      </w:pPr>
      <w:r>
        <w:rPr>
          <w:sz w:val="19"/>
          <w:szCs w:val="19"/>
        </w:rPr>
        <w:t>S</w:t>
      </w:r>
      <w:r w:rsidR="00A735ED">
        <w:rPr>
          <w:sz w:val="19"/>
          <w:szCs w:val="19"/>
        </w:rPr>
        <w:t>øskendes</w:t>
      </w:r>
      <w:r w:rsidR="00A735ED">
        <w:rPr>
          <w:spacing w:val="-5"/>
          <w:sz w:val="19"/>
          <w:szCs w:val="19"/>
        </w:rPr>
        <w:t xml:space="preserve"> </w:t>
      </w:r>
      <w:r w:rsidR="00A735ED">
        <w:rPr>
          <w:sz w:val="19"/>
          <w:szCs w:val="19"/>
        </w:rPr>
        <w:t>fornavn(e)</w:t>
      </w:r>
      <w:r w:rsidR="00BA02DB">
        <w:rPr>
          <w:sz w:val="19"/>
          <w:szCs w:val="19"/>
        </w:rPr>
        <w:t>,</w:t>
      </w:r>
      <w:r w:rsidR="00A735ED">
        <w:rPr>
          <w:spacing w:val="-6"/>
          <w:sz w:val="19"/>
          <w:szCs w:val="19"/>
        </w:rPr>
        <w:t xml:space="preserve"> </w:t>
      </w:r>
      <w:r w:rsidR="00A735ED">
        <w:rPr>
          <w:sz w:val="19"/>
          <w:szCs w:val="19"/>
        </w:rPr>
        <w:t>alder</w:t>
      </w:r>
      <w:r w:rsidR="00BA02DB">
        <w:rPr>
          <w:spacing w:val="-2"/>
          <w:sz w:val="19"/>
          <w:szCs w:val="19"/>
        </w:rPr>
        <w:t xml:space="preserve"> og skolegang/beskæftigelse</w:t>
      </w:r>
    </w:p>
    <w:p w14:paraId="0E737B7A" w14:textId="77777777" w:rsidR="00772A4E" w:rsidRDefault="00772A4E" w:rsidP="00772A4E">
      <w:pPr>
        <w:tabs>
          <w:tab w:val="left" w:pos="465"/>
        </w:tabs>
        <w:kinsoku w:val="0"/>
        <w:overflowPunct w:val="0"/>
        <w:spacing w:before="103"/>
        <w:rPr>
          <w:spacing w:val="-2"/>
          <w:sz w:val="19"/>
          <w:szCs w:val="19"/>
        </w:rPr>
      </w:pPr>
    </w:p>
    <w:p w14:paraId="4B2E7807" w14:textId="644D11BA" w:rsidR="00772A4E" w:rsidRPr="00772A4E" w:rsidRDefault="00772A4E" w:rsidP="00772A4E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sz w:val="18"/>
          <w:szCs w:val="18"/>
          <w:u w:val="single"/>
        </w:rPr>
      </w:pPr>
      <w:r w:rsidRPr="00772A4E">
        <w:rPr>
          <w:spacing w:val="-2"/>
          <w:sz w:val="18"/>
          <w:szCs w:val="18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  <w:t xml:space="preserve">                                                </w:t>
      </w:r>
      <w:r>
        <w:rPr>
          <w:sz w:val="18"/>
          <w:szCs w:val="18"/>
          <w:u w:val="single"/>
        </w:rPr>
        <w:tab/>
      </w:r>
    </w:p>
    <w:p w14:paraId="19D4B30B" w14:textId="77777777" w:rsidR="00772A4E" w:rsidRDefault="00772A4E" w:rsidP="00772A4E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u w:val="single"/>
        </w:rPr>
      </w:pPr>
    </w:p>
    <w:p w14:paraId="0A0F324F" w14:textId="77777777" w:rsidR="00772A4E" w:rsidRPr="00772A4E" w:rsidRDefault="00772A4E" w:rsidP="00772A4E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sz w:val="18"/>
          <w:szCs w:val="18"/>
          <w:u w:val="single"/>
        </w:rPr>
      </w:pPr>
      <w:r w:rsidRPr="00772A4E">
        <w:rPr>
          <w:sz w:val="18"/>
          <w:szCs w:val="18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  <w:r w:rsidRPr="00772A4E">
        <w:rPr>
          <w:sz w:val="18"/>
          <w:szCs w:val="18"/>
          <w:u w:val="single"/>
        </w:rPr>
        <w:tab/>
      </w:r>
    </w:p>
    <w:p w14:paraId="6EFD64C1" w14:textId="77777777" w:rsidR="00772A4E" w:rsidRDefault="00772A4E" w:rsidP="00772A4E">
      <w:pPr>
        <w:pStyle w:val="Listeafsnit"/>
        <w:tabs>
          <w:tab w:val="left" w:pos="465"/>
        </w:tabs>
        <w:kinsoku w:val="0"/>
        <w:overflowPunct w:val="0"/>
        <w:ind w:left="464" w:right="1692" w:firstLine="0"/>
        <w:jc w:val="both"/>
        <w:rPr>
          <w:u w:val="single"/>
        </w:rPr>
      </w:pPr>
    </w:p>
    <w:p w14:paraId="4DC8C294" w14:textId="5C9D7716" w:rsidR="00A62F44" w:rsidRDefault="00E3384C">
      <w:pPr>
        <w:pStyle w:val="Listeafsnit"/>
        <w:numPr>
          <w:ilvl w:val="0"/>
          <w:numId w:val="76"/>
        </w:numPr>
        <w:tabs>
          <w:tab w:val="left" w:pos="465"/>
          <w:tab w:val="left" w:pos="7897"/>
        </w:tabs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>Mors uddannelse: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tab/>
      </w:r>
      <w:r w:rsidR="00A735ED">
        <w:rPr>
          <w:sz w:val="19"/>
          <w:szCs w:val="19"/>
          <w:u w:val="single"/>
        </w:rPr>
        <w:tab/>
      </w:r>
      <w:r w:rsidR="00A735ED">
        <w:rPr>
          <w:sz w:val="19"/>
          <w:szCs w:val="19"/>
          <w:u w:val="single"/>
        </w:rPr>
        <w:tab/>
      </w:r>
    </w:p>
    <w:p w14:paraId="29DD7924" w14:textId="77777777" w:rsidR="00A62F44" w:rsidRDefault="00A62F44">
      <w:pPr>
        <w:pStyle w:val="Brdtekst"/>
        <w:kinsoku w:val="0"/>
        <w:overflowPunct w:val="0"/>
        <w:spacing w:before="11"/>
        <w:rPr>
          <w:sz w:val="18"/>
          <w:szCs w:val="18"/>
        </w:rPr>
      </w:pPr>
    </w:p>
    <w:p w14:paraId="307D1798" w14:textId="270DB8FE" w:rsidR="00A62F44" w:rsidRDefault="00E3384C">
      <w:pPr>
        <w:pStyle w:val="Listeafsnit"/>
        <w:numPr>
          <w:ilvl w:val="0"/>
          <w:numId w:val="76"/>
        </w:numPr>
        <w:tabs>
          <w:tab w:val="left" w:pos="465"/>
          <w:tab w:val="left" w:pos="7912"/>
        </w:tabs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>Mors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nuværende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beskæftigelse: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tab/>
      </w:r>
      <w:r w:rsidR="00A735ED">
        <w:rPr>
          <w:sz w:val="19"/>
          <w:szCs w:val="19"/>
          <w:u w:val="single"/>
        </w:rPr>
        <w:tab/>
      </w:r>
      <w:r w:rsidR="00A735ED">
        <w:rPr>
          <w:sz w:val="19"/>
          <w:szCs w:val="19"/>
          <w:u w:val="single"/>
        </w:rPr>
        <w:tab/>
      </w:r>
    </w:p>
    <w:p w14:paraId="49FF00EE" w14:textId="77777777" w:rsidR="00A62F44" w:rsidRDefault="00A62F44" w:rsidP="00A735ED">
      <w:pPr>
        <w:pStyle w:val="Brdtekst"/>
        <w:kinsoku w:val="0"/>
        <w:overflowPunct w:val="0"/>
        <w:ind w:left="180"/>
      </w:pPr>
    </w:p>
    <w:p w14:paraId="56D374B7" w14:textId="59766E19" w:rsidR="00A62F44" w:rsidRDefault="00E3384C">
      <w:pPr>
        <w:pStyle w:val="Listeafsnit"/>
        <w:numPr>
          <w:ilvl w:val="0"/>
          <w:numId w:val="76"/>
        </w:numPr>
        <w:tabs>
          <w:tab w:val="left" w:pos="465"/>
          <w:tab w:val="left" w:pos="7921"/>
        </w:tabs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 xml:space="preserve">Fars uddannelse: </w:t>
      </w:r>
      <w:r>
        <w:rPr>
          <w:sz w:val="19"/>
          <w:szCs w:val="19"/>
          <w:u w:val="single"/>
        </w:rPr>
        <w:tab/>
      </w:r>
      <w:r w:rsidR="00A735ED">
        <w:rPr>
          <w:sz w:val="19"/>
          <w:szCs w:val="19"/>
          <w:u w:val="single"/>
        </w:rPr>
        <w:tab/>
      </w:r>
    </w:p>
    <w:p w14:paraId="09316A8C" w14:textId="77777777" w:rsidR="00A62F44" w:rsidRDefault="00A62F44">
      <w:pPr>
        <w:pStyle w:val="Brdtekst"/>
        <w:kinsoku w:val="0"/>
        <w:overflowPunct w:val="0"/>
      </w:pPr>
    </w:p>
    <w:p w14:paraId="4120CEEE" w14:textId="764BEAAA" w:rsidR="00A62F44" w:rsidRPr="00A735ED" w:rsidRDefault="00E3384C" w:rsidP="00A735ED">
      <w:pPr>
        <w:pStyle w:val="Listeafsnit"/>
        <w:numPr>
          <w:ilvl w:val="0"/>
          <w:numId w:val="76"/>
        </w:numPr>
        <w:tabs>
          <w:tab w:val="left" w:pos="465"/>
          <w:tab w:val="left" w:pos="7936"/>
        </w:tabs>
        <w:kinsoku w:val="0"/>
        <w:overflowPunct w:val="0"/>
        <w:spacing w:before="11"/>
        <w:rPr>
          <w:sz w:val="18"/>
          <w:szCs w:val="18"/>
        </w:rPr>
      </w:pPr>
      <w:r>
        <w:rPr>
          <w:sz w:val="19"/>
          <w:szCs w:val="19"/>
        </w:rPr>
        <w:t>Fars</w:t>
      </w:r>
      <w:r w:rsidRPr="00A735ED"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nuværende</w:t>
      </w:r>
      <w:r w:rsidRPr="00A735ED"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beskæftigelse:</w:t>
      </w:r>
      <w:r w:rsidRPr="00A735ED">
        <w:rPr>
          <w:spacing w:val="-5"/>
          <w:sz w:val="19"/>
          <w:szCs w:val="19"/>
        </w:rPr>
        <w:t xml:space="preserve"> </w:t>
      </w:r>
      <w:r w:rsidRPr="00A735ED">
        <w:rPr>
          <w:sz w:val="19"/>
          <w:szCs w:val="19"/>
          <w:u w:val="single"/>
        </w:rPr>
        <w:tab/>
      </w:r>
      <w:r w:rsidR="00A735ED">
        <w:rPr>
          <w:sz w:val="19"/>
          <w:szCs w:val="19"/>
          <w:u w:val="single"/>
        </w:rPr>
        <w:tab/>
      </w:r>
    </w:p>
    <w:p w14:paraId="7EF95423" w14:textId="77777777" w:rsidR="00A62F44" w:rsidRDefault="00A62F44">
      <w:pPr>
        <w:pStyle w:val="Brdtekst"/>
        <w:kinsoku w:val="0"/>
        <w:overflowPunct w:val="0"/>
        <w:spacing w:before="9"/>
        <w:rPr>
          <w:sz w:val="12"/>
          <w:szCs w:val="12"/>
        </w:rPr>
      </w:pPr>
    </w:p>
    <w:p w14:paraId="2125EDDC" w14:textId="77777777" w:rsidR="00A62F44" w:rsidRDefault="00A62F44">
      <w:pPr>
        <w:pStyle w:val="Brdtekst"/>
        <w:kinsoku w:val="0"/>
        <w:overflowPunct w:val="0"/>
        <w:spacing w:before="8"/>
        <w:rPr>
          <w:sz w:val="15"/>
          <w:szCs w:val="15"/>
        </w:rPr>
        <w:sectPr w:rsidR="00A62F44">
          <w:footerReference w:type="default" r:id="rId7"/>
          <w:pgSz w:w="11900" w:h="16840"/>
          <w:pgMar w:top="1040" w:right="0" w:bottom="1640" w:left="1520" w:header="0" w:footer="1394" w:gutter="0"/>
          <w:cols w:space="708"/>
          <w:noEndnote/>
        </w:sectPr>
      </w:pPr>
    </w:p>
    <w:p w14:paraId="4722CA9E" w14:textId="77777777" w:rsidR="00A62F44" w:rsidRDefault="00E3384C">
      <w:pPr>
        <w:pStyle w:val="Overskrift1"/>
        <w:kinsoku w:val="0"/>
        <w:overflowPunct w:val="0"/>
        <w:spacing w:before="90"/>
        <w:rPr>
          <w:spacing w:val="-2"/>
        </w:rPr>
      </w:pPr>
      <w:r>
        <w:rPr>
          <w:spacing w:val="-2"/>
        </w:rPr>
        <w:lastRenderedPageBreak/>
        <w:t>HELBREDSSCREENING</w:t>
      </w:r>
    </w:p>
    <w:p w14:paraId="1CC3E3FF" w14:textId="77777777" w:rsidR="00A62F44" w:rsidRDefault="00A62F44">
      <w:pPr>
        <w:pStyle w:val="Brdtekst"/>
        <w:kinsoku w:val="0"/>
        <w:overflowPunct w:val="0"/>
        <w:rPr>
          <w:b/>
          <w:bCs/>
          <w:sz w:val="22"/>
          <w:szCs w:val="22"/>
        </w:rPr>
      </w:pPr>
    </w:p>
    <w:p w14:paraId="7E90856C" w14:textId="77777777" w:rsidR="00A62F44" w:rsidRDefault="00E3384C">
      <w:pPr>
        <w:pStyle w:val="Overskrift1"/>
        <w:kinsoku w:val="0"/>
        <w:overflowPunct w:val="0"/>
        <w:spacing w:before="102"/>
        <w:rPr>
          <w:spacing w:val="-2"/>
        </w:rPr>
      </w:pPr>
      <w:r>
        <w:t>GRAVIDITET</w:t>
      </w:r>
      <w:r>
        <w:rPr>
          <w:spacing w:val="-8"/>
        </w:rPr>
        <w:t xml:space="preserve"> </w:t>
      </w:r>
      <w:r>
        <w:t>OG</w:t>
      </w:r>
      <w:r>
        <w:rPr>
          <w:spacing w:val="-10"/>
        </w:rPr>
        <w:t xml:space="preserve"> </w:t>
      </w:r>
      <w:r>
        <w:rPr>
          <w:spacing w:val="-2"/>
        </w:rPr>
        <w:t>FØDSEL</w:t>
      </w:r>
    </w:p>
    <w:p w14:paraId="095B83F6" w14:textId="77777777" w:rsidR="00A62F44" w:rsidRDefault="00A62F44">
      <w:pPr>
        <w:pStyle w:val="Brdtekst"/>
        <w:kinsoku w:val="0"/>
        <w:overflowPunct w:val="0"/>
        <w:spacing w:before="9"/>
        <w:rPr>
          <w:b/>
          <w:bCs/>
          <w:sz w:val="18"/>
          <w:szCs w:val="18"/>
        </w:rPr>
      </w:pPr>
    </w:p>
    <w:p w14:paraId="7F024569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152DCB1A" w14:textId="19CE7CFB" w:rsidR="00A62F44" w:rsidRDefault="00E3384C">
      <w:pPr>
        <w:pStyle w:val="Brdtekst"/>
        <w:tabs>
          <w:tab w:val="left" w:pos="8665"/>
        </w:tabs>
        <w:kinsoku w:val="0"/>
        <w:overflowPunct w:val="0"/>
        <w:spacing w:before="69"/>
        <w:ind w:left="181"/>
      </w:pPr>
      <w:r>
        <w:t>Mors</w:t>
      </w:r>
      <w:r>
        <w:rPr>
          <w:spacing w:val="-3"/>
        </w:rPr>
        <w:t xml:space="preserve"> </w:t>
      </w:r>
      <w:r>
        <w:t>alder</w:t>
      </w:r>
      <w:r>
        <w:rPr>
          <w:spacing w:val="-5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barnets</w:t>
      </w:r>
      <w:r>
        <w:rPr>
          <w:spacing w:val="-3"/>
        </w:rPr>
        <w:t xml:space="preserve"> </w:t>
      </w:r>
      <w:r>
        <w:t>fødsel: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18D564F6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4D8EF3E7" w14:textId="54CFE0AA" w:rsidR="00A62F44" w:rsidRDefault="002933C5">
      <w:pPr>
        <w:pStyle w:val="Brdtekst"/>
        <w:tabs>
          <w:tab w:val="left" w:pos="8718"/>
        </w:tabs>
        <w:kinsoku w:val="0"/>
        <w:overflowPunct w:val="0"/>
        <w:spacing w:before="69"/>
        <w:ind w:left="181"/>
      </w:pPr>
      <w:r>
        <w:t xml:space="preserve">Er barnet født til forventet tid: </w:t>
      </w:r>
      <w:r>
        <w:rPr>
          <w:u w:val="single"/>
        </w:rPr>
        <w:tab/>
      </w:r>
    </w:p>
    <w:p w14:paraId="002FCA26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446AD67E" w14:textId="470F5ECF" w:rsidR="00A62F44" w:rsidRDefault="00E3384C">
      <w:pPr>
        <w:pStyle w:val="Brdtekst"/>
        <w:tabs>
          <w:tab w:val="left" w:pos="8656"/>
        </w:tabs>
        <w:kinsoku w:val="0"/>
        <w:overflowPunct w:val="0"/>
        <w:spacing w:before="69"/>
        <w:ind w:left="181"/>
      </w:pPr>
      <w:r>
        <w:t>Sygdom</w:t>
      </w:r>
      <w:r w:rsidR="00A122A1">
        <w:t xml:space="preserve"> hos mor</w:t>
      </w:r>
      <w:r>
        <w:t xml:space="preserve">: </w:t>
      </w:r>
      <w:r>
        <w:rPr>
          <w:u w:val="single"/>
        </w:rPr>
        <w:tab/>
      </w:r>
    </w:p>
    <w:p w14:paraId="51B36C93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6B593298" w14:textId="77777777" w:rsidR="00A62F44" w:rsidRDefault="00E3384C">
      <w:pPr>
        <w:pStyle w:val="Brdtekst"/>
        <w:tabs>
          <w:tab w:val="left" w:pos="8675"/>
        </w:tabs>
        <w:kinsoku w:val="0"/>
        <w:overflowPunct w:val="0"/>
        <w:spacing w:before="68"/>
        <w:ind w:left="181"/>
      </w:pPr>
      <w:r>
        <w:rPr>
          <w:spacing w:val="-2"/>
        </w:rPr>
        <w:t>Tobaks-/medicin-/alkoholforbrug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12"/>
        </w:rPr>
        <w:t xml:space="preserve"> </w:t>
      </w:r>
      <w:r>
        <w:rPr>
          <w:spacing w:val="-2"/>
        </w:rPr>
        <w:t>graviditeten:</w:t>
      </w:r>
      <w:r>
        <w:rPr>
          <w:spacing w:val="12"/>
        </w:rPr>
        <w:t xml:space="preserve"> </w:t>
      </w:r>
      <w:r>
        <w:rPr>
          <w:u w:val="single"/>
        </w:rPr>
        <w:tab/>
      </w:r>
    </w:p>
    <w:p w14:paraId="57F6E056" w14:textId="77777777" w:rsidR="00A62F44" w:rsidRDefault="00A62F44">
      <w:pPr>
        <w:pStyle w:val="Brdtekst"/>
        <w:kinsoku w:val="0"/>
        <w:overflowPunct w:val="0"/>
        <w:spacing w:before="1"/>
        <w:rPr>
          <w:sz w:val="13"/>
          <w:szCs w:val="13"/>
        </w:rPr>
      </w:pPr>
    </w:p>
    <w:p w14:paraId="1400603B" w14:textId="7050FB9C" w:rsidR="001E6FB5" w:rsidRPr="00772A4E" w:rsidRDefault="00E3384C" w:rsidP="00772A4E">
      <w:pPr>
        <w:pStyle w:val="Brdtekst"/>
        <w:tabs>
          <w:tab w:val="left" w:pos="8687"/>
        </w:tabs>
        <w:kinsoku w:val="0"/>
        <w:overflowPunct w:val="0"/>
        <w:spacing w:before="68"/>
        <w:ind w:left="181"/>
        <w:rPr>
          <w:u w:val="single"/>
        </w:rPr>
      </w:pPr>
      <w:r>
        <w:t xml:space="preserve">Fødselsforløb: </w:t>
      </w:r>
      <w:r>
        <w:rPr>
          <w:u w:val="single"/>
        </w:rPr>
        <w:tab/>
      </w:r>
    </w:p>
    <w:p w14:paraId="6B9E5BF0" w14:textId="77777777" w:rsidR="00A62F44" w:rsidRDefault="00A62F44">
      <w:pPr>
        <w:pStyle w:val="Brdtekst"/>
        <w:kinsoku w:val="0"/>
        <w:overflowPunct w:val="0"/>
        <w:spacing w:before="6"/>
        <w:rPr>
          <w:sz w:val="14"/>
          <w:szCs w:val="14"/>
        </w:rPr>
      </w:pPr>
    </w:p>
    <w:p w14:paraId="353A06B1" w14:textId="4709A195" w:rsidR="00A62F44" w:rsidRDefault="00A122A1">
      <w:pPr>
        <w:pStyle w:val="Brdtekst"/>
        <w:tabs>
          <w:tab w:val="left" w:pos="8675"/>
        </w:tabs>
        <w:kinsoku w:val="0"/>
        <w:overflowPunct w:val="0"/>
        <w:spacing w:before="68"/>
        <w:ind w:left="181"/>
      </w:pPr>
      <w:r>
        <w:t xml:space="preserve">Vægt: </w:t>
      </w:r>
      <w:r>
        <w:rPr>
          <w:u w:val="single"/>
        </w:rPr>
        <w:tab/>
      </w:r>
    </w:p>
    <w:p w14:paraId="0E1F7B90" w14:textId="77777777" w:rsidR="00A62F44" w:rsidRDefault="00A62F44">
      <w:pPr>
        <w:pStyle w:val="Brdtekst"/>
        <w:kinsoku w:val="0"/>
        <w:overflowPunct w:val="0"/>
        <w:spacing w:before="3"/>
        <w:rPr>
          <w:sz w:val="13"/>
          <w:szCs w:val="13"/>
        </w:rPr>
      </w:pPr>
    </w:p>
    <w:p w14:paraId="68D3ECD2" w14:textId="316A4375" w:rsidR="00A62F44" w:rsidRDefault="00E3384C">
      <w:pPr>
        <w:pStyle w:val="Brdtekst"/>
        <w:tabs>
          <w:tab w:val="left" w:pos="8718"/>
        </w:tabs>
        <w:kinsoku w:val="0"/>
        <w:overflowPunct w:val="0"/>
        <w:spacing w:before="69"/>
        <w:ind w:left="181"/>
      </w:pPr>
      <w:proofErr w:type="spellStart"/>
      <w:r>
        <w:t>Apgarscore</w:t>
      </w:r>
      <w:proofErr w:type="spellEnd"/>
      <w:r>
        <w:t>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25312642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69957004" w14:textId="77DC0998" w:rsidR="00A62F44" w:rsidRDefault="00887B29">
      <w:pPr>
        <w:pStyle w:val="Brdtekst"/>
        <w:tabs>
          <w:tab w:val="left" w:pos="8612"/>
        </w:tabs>
        <w:kinsoku w:val="0"/>
        <w:overflowPunct w:val="0"/>
        <w:spacing w:before="69"/>
        <w:ind w:left="181"/>
      </w:pPr>
      <w:r>
        <w:t xml:space="preserve">Problemer i </w:t>
      </w:r>
      <w:proofErr w:type="spellStart"/>
      <w:r>
        <w:t>n</w:t>
      </w:r>
      <w:r w:rsidR="00A122A1">
        <w:t>yfødtheds</w:t>
      </w:r>
      <w:r>
        <w:t>periode</w:t>
      </w:r>
      <w:proofErr w:type="spellEnd"/>
      <w:r>
        <w:t xml:space="preserve">: </w:t>
      </w:r>
      <w:r>
        <w:rPr>
          <w:u w:val="single"/>
        </w:rPr>
        <w:tab/>
      </w:r>
    </w:p>
    <w:p w14:paraId="24F73294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3A5C2B89" w14:textId="77777777" w:rsidR="00A62F44" w:rsidRDefault="00E3384C">
      <w:pPr>
        <w:pStyle w:val="Brdtekst"/>
        <w:tabs>
          <w:tab w:val="left" w:pos="8692"/>
        </w:tabs>
        <w:kinsoku w:val="0"/>
        <w:overflowPunct w:val="0"/>
        <w:spacing w:before="68"/>
        <w:ind w:left="181"/>
      </w:pPr>
      <w:r>
        <w:t>Medfødte</w:t>
      </w:r>
      <w:r>
        <w:rPr>
          <w:spacing w:val="-3"/>
        </w:rPr>
        <w:t xml:space="preserve"> </w:t>
      </w:r>
      <w:r>
        <w:t xml:space="preserve">sygdomme: </w:t>
      </w:r>
      <w:r>
        <w:rPr>
          <w:u w:val="single"/>
        </w:rPr>
        <w:tab/>
      </w:r>
    </w:p>
    <w:p w14:paraId="4D8A065A" w14:textId="77777777" w:rsidR="00A62F44" w:rsidRDefault="00A62F44">
      <w:pPr>
        <w:pStyle w:val="Brdtekst"/>
        <w:kinsoku w:val="0"/>
        <w:overflowPunct w:val="0"/>
        <w:spacing w:before="9"/>
        <w:rPr>
          <w:sz w:val="29"/>
          <w:szCs w:val="29"/>
        </w:rPr>
      </w:pPr>
    </w:p>
    <w:p w14:paraId="43228A14" w14:textId="77777777" w:rsidR="00A62F44" w:rsidRDefault="00E3384C">
      <w:pPr>
        <w:pStyle w:val="Overskrift1"/>
        <w:kinsoku w:val="0"/>
        <w:overflowPunct w:val="0"/>
        <w:spacing w:before="102"/>
        <w:rPr>
          <w:spacing w:val="-2"/>
        </w:rPr>
      </w:pPr>
      <w:r>
        <w:t>TIDLIGE</w:t>
      </w:r>
      <w:r>
        <w:rPr>
          <w:spacing w:val="-10"/>
        </w:rPr>
        <w:t xml:space="preserve"> </w:t>
      </w:r>
      <w:r>
        <w:rPr>
          <w:spacing w:val="-2"/>
        </w:rPr>
        <w:t>BARNDOM</w:t>
      </w:r>
    </w:p>
    <w:p w14:paraId="1F1803E0" w14:textId="77777777" w:rsidR="00A62F44" w:rsidRDefault="00A62F44">
      <w:pPr>
        <w:pStyle w:val="Brdtekst"/>
        <w:kinsoku w:val="0"/>
        <w:overflowPunct w:val="0"/>
        <w:spacing w:before="9"/>
        <w:rPr>
          <w:b/>
          <w:bCs/>
          <w:sz w:val="18"/>
          <w:szCs w:val="18"/>
        </w:rPr>
      </w:pPr>
    </w:p>
    <w:p w14:paraId="77595D59" w14:textId="77777777" w:rsidR="00A62F44" w:rsidRDefault="00E3384C">
      <w:pPr>
        <w:pStyle w:val="Brdtekst"/>
        <w:tabs>
          <w:tab w:val="left" w:pos="3248"/>
          <w:tab w:val="left" w:pos="4552"/>
        </w:tabs>
        <w:kinsoku w:val="0"/>
        <w:overflowPunct w:val="0"/>
        <w:ind w:left="181"/>
        <w:rPr>
          <w:spacing w:val="-5"/>
        </w:rPr>
      </w:pPr>
      <w:r>
        <w:t>Kontakt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sundhedsplejerske: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JA</w:t>
      </w:r>
      <w:r>
        <w:rPr>
          <w:spacing w:val="45"/>
        </w:rPr>
        <w:t xml:space="preserve"> </w:t>
      </w:r>
      <w:r>
        <w:rPr>
          <w:u w:val="single"/>
        </w:rPr>
        <w:tab/>
      </w:r>
      <w:r>
        <w:rPr>
          <w:spacing w:val="-5"/>
        </w:rPr>
        <w:t>NEJ</w:t>
      </w:r>
    </w:p>
    <w:p w14:paraId="3A5F0948" w14:textId="77777777" w:rsidR="00A62F44" w:rsidRDefault="00A62F44">
      <w:pPr>
        <w:pStyle w:val="Brdtekst"/>
        <w:kinsoku w:val="0"/>
        <w:overflowPunct w:val="0"/>
      </w:pPr>
    </w:p>
    <w:p w14:paraId="6AF3E300" w14:textId="77111C98" w:rsidR="00A62F44" w:rsidRDefault="00E3384C">
      <w:pPr>
        <w:pStyle w:val="Brdtekst"/>
        <w:tabs>
          <w:tab w:val="left" w:pos="2245"/>
          <w:tab w:val="left" w:pos="3222"/>
          <w:tab w:val="left" w:pos="8720"/>
        </w:tabs>
        <w:kinsoku w:val="0"/>
        <w:overflowPunct w:val="0"/>
        <w:ind w:left="181"/>
      </w:pPr>
      <w:r>
        <w:t>Blev</w:t>
      </w:r>
      <w:r>
        <w:rPr>
          <w:spacing w:val="-2"/>
        </w:rPr>
        <w:t xml:space="preserve"> </w:t>
      </w:r>
      <w:r>
        <w:t>barnet</w:t>
      </w:r>
      <w:r>
        <w:rPr>
          <w:spacing w:val="-2"/>
        </w:rPr>
        <w:t xml:space="preserve"> </w:t>
      </w:r>
      <w:r>
        <w:t>ammet: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JA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>NEJ</w:t>
      </w:r>
      <w:r>
        <w:rPr>
          <w:spacing w:val="4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Hvis</w:t>
      </w:r>
      <w:r>
        <w:rPr>
          <w:spacing w:val="-1"/>
        </w:rPr>
        <w:t xml:space="preserve"> </w:t>
      </w:r>
      <w:r>
        <w:t>JA,</w:t>
      </w:r>
      <w:r>
        <w:rPr>
          <w:spacing w:val="-1"/>
        </w:rPr>
        <w:t xml:space="preserve"> </w:t>
      </w:r>
      <w:r>
        <w:t>hvor</w:t>
      </w:r>
      <w:r>
        <w:rPr>
          <w:spacing w:val="-3"/>
        </w:rPr>
        <w:t xml:space="preserve"> </w:t>
      </w:r>
      <w:r>
        <w:t>længe: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29585AA8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22377B67" w14:textId="0ADB0B65" w:rsidR="00A62F44" w:rsidRDefault="00E3384C">
      <w:pPr>
        <w:pStyle w:val="Brdtekst"/>
        <w:tabs>
          <w:tab w:val="left" w:pos="8641"/>
        </w:tabs>
        <w:kinsoku w:val="0"/>
        <w:overflowPunct w:val="0"/>
        <w:spacing w:before="68"/>
        <w:ind w:left="181"/>
      </w:pPr>
      <w:r>
        <w:t>Udviklingsmæssige</w:t>
      </w:r>
      <w:r>
        <w:rPr>
          <w:spacing w:val="-6"/>
        </w:rPr>
        <w:t xml:space="preserve"> </w:t>
      </w:r>
      <w:r>
        <w:t>milepæle</w:t>
      </w:r>
      <w:r>
        <w:rPr>
          <w:spacing w:val="-6"/>
        </w:rPr>
        <w:t xml:space="preserve"> </w:t>
      </w:r>
      <w:r>
        <w:t>(f.eks.</w:t>
      </w:r>
      <w:r>
        <w:rPr>
          <w:spacing w:val="-5"/>
        </w:rPr>
        <w:t xml:space="preserve"> </w:t>
      </w:r>
      <w:r w:rsidR="0019114E">
        <w:rPr>
          <w:spacing w:val="-5"/>
        </w:rPr>
        <w:t>alder</w:t>
      </w:r>
      <w:r w:rsidR="00932D17">
        <w:rPr>
          <w:spacing w:val="-5"/>
        </w:rPr>
        <w:t xml:space="preserve"> da barnet kunne</w:t>
      </w:r>
      <w:r>
        <w:rPr>
          <w:spacing w:val="-6"/>
        </w:rPr>
        <w:t xml:space="preserve"> </w:t>
      </w:r>
      <w:r>
        <w:t>stå,</w:t>
      </w:r>
      <w:r w:rsidR="00932D17">
        <w:t xml:space="preserve"> anvende</w:t>
      </w:r>
      <w:r>
        <w:rPr>
          <w:spacing w:val="-5"/>
        </w:rPr>
        <w:t xml:space="preserve"> </w:t>
      </w:r>
      <w:r>
        <w:t>sprog,</w:t>
      </w:r>
      <w:r>
        <w:rPr>
          <w:spacing w:val="-5"/>
        </w:rPr>
        <w:t xml:space="preserve"> </w:t>
      </w:r>
      <w:r w:rsidR="00932D17">
        <w:rPr>
          <w:spacing w:val="-5"/>
        </w:rPr>
        <w:t xml:space="preserve">var </w:t>
      </w:r>
      <w:r>
        <w:t>renlig):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4585E12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3C1C8C7C" w14:textId="7568A660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6320" behindDoc="0" locked="0" layoutInCell="0" allowOverlap="1" wp14:anchorId="3F4C1F7A" wp14:editId="49484AC1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9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8F84240" id="Freeform 16" o:spid="_x0000_s1026" style="position:absolute;z-index: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2E4644AB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8C522DF" w14:textId="6EEA89FB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7344" behindDoc="0" locked="0" layoutInCell="0" allowOverlap="1" wp14:anchorId="66605FEA" wp14:editId="0BB30C46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9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5EA5365" id="Freeform 17" o:spid="_x0000_s1026" style="position:absolute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1DD79B2F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3690934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3904BEC" w14:textId="77777777" w:rsidR="00A62F44" w:rsidRDefault="00E3384C">
      <w:pPr>
        <w:pStyle w:val="Overskrift1"/>
        <w:kinsoku w:val="0"/>
        <w:overflowPunct w:val="0"/>
        <w:spacing w:before="0"/>
        <w:rPr>
          <w:spacing w:val="-2"/>
        </w:rPr>
      </w:pPr>
      <w:r>
        <w:t>SENERE</w:t>
      </w:r>
      <w:r>
        <w:rPr>
          <w:spacing w:val="-7"/>
        </w:rPr>
        <w:t xml:space="preserve"> </w:t>
      </w:r>
      <w:r>
        <w:rPr>
          <w:spacing w:val="-2"/>
        </w:rPr>
        <w:t>BARNDOM</w:t>
      </w:r>
    </w:p>
    <w:p w14:paraId="31BD7B98" w14:textId="77777777" w:rsidR="00A62F44" w:rsidRDefault="00A62F44">
      <w:pPr>
        <w:pStyle w:val="Brdtekst"/>
        <w:kinsoku w:val="0"/>
        <w:overflowPunct w:val="0"/>
        <w:spacing w:before="9"/>
        <w:rPr>
          <w:b/>
          <w:bCs/>
          <w:sz w:val="18"/>
          <w:szCs w:val="18"/>
        </w:rPr>
      </w:pPr>
    </w:p>
    <w:p w14:paraId="4D3B4E69" w14:textId="7181863B" w:rsidR="00A62F44" w:rsidRDefault="00E3384C">
      <w:pPr>
        <w:pStyle w:val="Brdtekst"/>
        <w:tabs>
          <w:tab w:val="left" w:pos="8701"/>
        </w:tabs>
        <w:kinsoku w:val="0"/>
        <w:overflowPunct w:val="0"/>
        <w:ind w:left="181"/>
      </w:pPr>
      <w:r>
        <w:t>Har</w:t>
      </w:r>
      <w:r>
        <w:rPr>
          <w:spacing w:val="-6"/>
        </w:rPr>
        <w:t xml:space="preserve"> </w:t>
      </w:r>
      <w:r>
        <w:t>barnet</w:t>
      </w:r>
      <w:r>
        <w:rPr>
          <w:spacing w:val="-5"/>
        </w:rPr>
        <w:t xml:space="preserve"> </w:t>
      </w:r>
      <w:r>
        <w:t>fejlet</w:t>
      </w:r>
      <w:r>
        <w:rPr>
          <w:spacing w:val="-6"/>
        </w:rPr>
        <w:t xml:space="preserve"> </w:t>
      </w:r>
      <w:r>
        <w:t>nogen</w:t>
      </w:r>
      <w:r>
        <w:rPr>
          <w:spacing w:val="-4"/>
        </w:rPr>
        <w:t xml:space="preserve"> </w:t>
      </w:r>
      <w:r w:rsidR="00EB3953">
        <w:t>fysiske</w:t>
      </w:r>
      <w:r>
        <w:rPr>
          <w:spacing w:val="-5"/>
        </w:rPr>
        <w:t xml:space="preserve"> </w:t>
      </w:r>
      <w:r>
        <w:t>sygdomme?: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773BE3F7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F8FE6EB" w14:textId="77777777" w:rsidR="004B7ED8" w:rsidRDefault="004B7ED8" w:rsidP="004B7ED8">
      <w:pPr>
        <w:pStyle w:val="Brdtekst"/>
        <w:tabs>
          <w:tab w:val="left" w:pos="8598"/>
        </w:tabs>
        <w:kinsoku w:val="0"/>
        <w:overflowPunct w:val="0"/>
        <w:spacing w:before="49"/>
        <w:ind w:left="181"/>
      </w:pPr>
      <w:r>
        <w:t>Har</w:t>
      </w:r>
      <w:r>
        <w:rPr>
          <w:spacing w:val="-7"/>
        </w:rPr>
        <w:t xml:space="preserve"> </w:t>
      </w:r>
      <w:r>
        <w:t>barnet</w:t>
      </w:r>
      <w:r>
        <w:rPr>
          <w:spacing w:val="-7"/>
        </w:rPr>
        <w:t xml:space="preserve"> </w:t>
      </w:r>
      <w:r>
        <w:t>epilepsi</w:t>
      </w:r>
      <w:r>
        <w:rPr>
          <w:spacing w:val="-7"/>
        </w:rPr>
        <w:t xml:space="preserve"> </w:t>
      </w:r>
      <w:r>
        <w:t>eller</w:t>
      </w:r>
      <w:r>
        <w:rPr>
          <w:spacing w:val="-9"/>
        </w:rPr>
        <w:t xml:space="preserve"> </w:t>
      </w:r>
      <w:r>
        <w:t>feberkramper?: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1E9A7747" w14:textId="77777777" w:rsidR="004B7ED8" w:rsidRDefault="004B7ED8" w:rsidP="004B7ED8">
      <w:pPr>
        <w:pStyle w:val="Brdtekst"/>
        <w:kinsoku w:val="0"/>
        <w:overflowPunct w:val="0"/>
        <w:rPr>
          <w:sz w:val="20"/>
          <w:szCs w:val="20"/>
        </w:rPr>
      </w:pPr>
    </w:p>
    <w:p w14:paraId="26DE9139" w14:textId="77777777" w:rsidR="004B7ED8" w:rsidRDefault="004B7ED8" w:rsidP="004B7ED8">
      <w:pPr>
        <w:pStyle w:val="Brdtekst"/>
        <w:kinsoku w:val="0"/>
        <w:overflowPunct w:val="0"/>
        <w:spacing w:before="1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D1DDED3" wp14:editId="4DFA0324">
                <wp:simplePos x="0" y="0"/>
                <wp:positionH relativeFrom="page">
                  <wp:posOffset>1080135</wp:posOffset>
                </wp:positionH>
                <wp:positionV relativeFrom="paragraph">
                  <wp:posOffset>116840</wp:posOffset>
                </wp:positionV>
                <wp:extent cx="5371465" cy="635"/>
                <wp:effectExtent l="0" t="0" r="0" b="0"/>
                <wp:wrapTopAndBottom/>
                <wp:docPr id="18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27BD2E" id="Freeform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pt,507.95pt,9.2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4375F48D" w14:textId="77777777" w:rsidR="004B7ED8" w:rsidRDefault="004B7ED8" w:rsidP="004B7ED8">
      <w:pPr>
        <w:pStyle w:val="Brdtekst"/>
        <w:kinsoku w:val="0"/>
        <w:overflowPunct w:val="0"/>
        <w:spacing w:before="6"/>
        <w:rPr>
          <w:sz w:val="14"/>
          <w:szCs w:val="14"/>
        </w:rPr>
      </w:pPr>
    </w:p>
    <w:p w14:paraId="1F338B95" w14:textId="77777777" w:rsidR="004B7ED8" w:rsidRDefault="004B7ED8" w:rsidP="004B7ED8">
      <w:pPr>
        <w:pStyle w:val="Brdtekst"/>
        <w:tabs>
          <w:tab w:val="left" w:pos="8632"/>
        </w:tabs>
        <w:kinsoku w:val="0"/>
        <w:overflowPunct w:val="0"/>
        <w:spacing w:before="68"/>
        <w:ind w:left="181"/>
      </w:pPr>
      <w:r>
        <w:t>Har</w:t>
      </w:r>
      <w:r>
        <w:rPr>
          <w:spacing w:val="-5"/>
        </w:rPr>
        <w:t xml:space="preserve"> </w:t>
      </w:r>
      <w:r>
        <w:t>barnet</w:t>
      </w:r>
      <w:r>
        <w:rPr>
          <w:spacing w:val="-4"/>
        </w:rPr>
        <w:t xml:space="preserve"> </w:t>
      </w:r>
      <w:r>
        <w:t>nogensinde</w:t>
      </w:r>
      <w:r>
        <w:rPr>
          <w:spacing w:val="-6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indlagt?: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177E9C1D" w14:textId="77777777" w:rsidR="004B7ED8" w:rsidRDefault="004B7ED8" w:rsidP="004B7ED8">
      <w:pPr>
        <w:pStyle w:val="Brdtekst"/>
        <w:kinsoku w:val="0"/>
        <w:overflowPunct w:val="0"/>
        <w:rPr>
          <w:sz w:val="20"/>
          <w:szCs w:val="20"/>
        </w:rPr>
      </w:pPr>
    </w:p>
    <w:p w14:paraId="6F37B4DD" w14:textId="77777777" w:rsidR="004B7ED8" w:rsidRDefault="004B7ED8" w:rsidP="004B7ED8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B5768A7" wp14:editId="335689B6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8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6F6F7E" id="Freeform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47226231" w14:textId="77777777" w:rsidR="004B7ED8" w:rsidRDefault="004B7ED8" w:rsidP="004B7ED8">
      <w:pPr>
        <w:pStyle w:val="Brdtekst"/>
        <w:kinsoku w:val="0"/>
        <w:overflowPunct w:val="0"/>
        <w:spacing w:before="6"/>
        <w:rPr>
          <w:sz w:val="14"/>
          <w:szCs w:val="14"/>
        </w:rPr>
      </w:pPr>
    </w:p>
    <w:p w14:paraId="45F892B5" w14:textId="77777777" w:rsidR="00A62F44" w:rsidRDefault="00E3384C">
      <w:pPr>
        <w:pStyle w:val="Brdtekst"/>
        <w:tabs>
          <w:tab w:val="left" w:pos="8680"/>
        </w:tabs>
        <w:kinsoku w:val="0"/>
        <w:overflowPunct w:val="0"/>
        <w:spacing w:before="68"/>
        <w:ind w:left="181"/>
      </w:pPr>
      <w:r>
        <w:t>Har</w:t>
      </w:r>
      <w:r>
        <w:rPr>
          <w:spacing w:val="-5"/>
        </w:rPr>
        <w:t xml:space="preserve"> </w:t>
      </w:r>
      <w:r>
        <w:t>barnet</w:t>
      </w:r>
      <w:r>
        <w:rPr>
          <w:spacing w:val="-4"/>
        </w:rPr>
        <w:t xml:space="preserve"> </w:t>
      </w:r>
      <w:r>
        <w:t>tidligere</w:t>
      </w:r>
      <w:r>
        <w:rPr>
          <w:spacing w:val="-4"/>
        </w:rPr>
        <w:t xml:space="preserve"> </w:t>
      </w:r>
      <w:r>
        <w:t>fået</w:t>
      </w:r>
      <w:r>
        <w:rPr>
          <w:spacing w:val="-4"/>
        </w:rPr>
        <w:t xml:space="preserve"> </w:t>
      </w:r>
      <w:r>
        <w:t>noget</w:t>
      </w:r>
      <w:r>
        <w:rPr>
          <w:spacing w:val="-4"/>
        </w:rPr>
        <w:t xml:space="preserve"> </w:t>
      </w:r>
      <w:r>
        <w:t>medicin?: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6C20F74D" w14:textId="77777777" w:rsidR="00A62F44" w:rsidRDefault="00A62F44">
      <w:pPr>
        <w:pStyle w:val="Brdtekst"/>
        <w:kinsoku w:val="0"/>
        <w:overflowPunct w:val="0"/>
        <w:spacing w:before="1"/>
        <w:rPr>
          <w:sz w:val="13"/>
          <w:szCs w:val="13"/>
        </w:rPr>
      </w:pPr>
    </w:p>
    <w:p w14:paraId="47BC451A" w14:textId="77777777" w:rsidR="00A62F44" w:rsidRDefault="00E3384C">
      <w:pPr>
        <w:pStyle w:val="Brdtekst"/>
        <w:tabs>
          <w:tab w:val="left" w:pos="8673"/>
        </w:tabs>
        <w:kinsoku w:val="0"/>
        <w:overflowPunct w:val="0"/>
        <w:spacing w:before="68"/>
        <w:ind w:left="181"/>
      </w:pPr>
      <w:r>
        <w:t>Får</w:t>
      </w:r>
      <w:r>
        <w:rPr>
          <w:spacing w:val="-5"/>
        </w:rPr>
        <w:t xml:space="preserve"> </w:t>
      </w:r>
      <w:r>
        <w:t>barnet</w:t>
      </w:r>
      <w:r>
        <w:rPr>
          <w:spacing w:val="-4"/>
        </w:rPr>
        <w:t xml:space="preserve"> </w:t>
      </w:r>
      <w:r>
        <w:t>aktuelt</w:t>
      </w:r>
      <w:r>
        <w:rPr>
          <w:spacing w:val="-4"/>
        </w:rPr>
        <w:t xml:space="preserve"> </w:t>
      </w:r>
      <w:r>
        <w:t>noget</w:t>
      </w:r>
      <w:r>
        <w:rPr>
          <w:spacing w:val="-4"/>
        </w:rPr>
        <w:t xml:space="preserve"> </w:t>
      </w:r>
      <w:r>
        <w:t>medicin?: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1CB3C14D" w14:textId="77777777" w:rsidR="00A62F44" w:rsidRDefault="00A62F44">
      <w:pPr>
        <w:pStyle w:val="Brdtekst"/>
        <w:kinsoku w:val="0"/>
        <w:overflowPunct w:val="0"/>
        <w:spacing w:before="1"/>
        <w:rPr>
          <w:sz w:val="13"/>
          <w:szCs w:val="13"/>
        </w:rPr>
      </w:pPr>
    </w:p>
    <w:p w14:paraId="370B6C0F" w14:textId="77777777" w:rsidR="00A62F44" w:rsidRDefault="00E3384C">
      <w:pPr>
        <w:pStyle w:val="Brdtekst"/>
        <w:tabs>
          <w:tab w:val="left" w:pos="8639"/>
        </w:tabs>
        <w:kinsoku w:val="0"/>
        <w:overflowPunct w:val="0"/>
        <w:spacing w:before="68"/>
        <w:ind w:left="181"/>
      </w:pPr>
      <w:r>
        <w:t>Har</w:t>
      </w:r>
      <w:r>
        <w:rPr>
          <w:spacing w:val="-4"/>
        </w:rPr>
        <w:t xml:space="preserve"> </w:t>
      </w:r>
      <w:r>
        <w:t>barnet</w:t>
      </w:r>
      <w:r>
        <w:rPr>
          <w:spacing w:val="-3"/>
        </w:rPr>
        <w:t xml:space="preserve"> </w:t>
      </w:r>
      <w:r>
        <w:t>nogensinde</w:t>
      </w:r>
      <w:r>
        <w:rPr>
          <w:spacing w:val="-6"/>
        </w:rPr>
        <w:t xml:space="preserve"> </w:t>
      </w:r>
      <w:r>
        <w:t>haft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hovedtraume?: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C3D410F" w14:textId="77777777" w:rsidR="00A62F44" w:rsidRDefault="00A62F44">
      <w:pPr>
        <w:pStyle w:val="Brdtekst"/>
        <w:kinsoku w:val="0"/>
        <w:overflowPunct w:val="0"/>
        <w:spacing w:before="1"/>
        <w:rPr>
          <w:sz w:val="13"/>
          <w:szCs w:val="13"/>
        </w:rPr>
      </w:pPr>
    </w:p>
    <w:p w14:paraId="64F5AC79" w14:textId="77777777" w:rsidR="00A62F44" w:rsidRDefault="00E3384C">
      <w:pPr>
        <w:pStyle w:val="Brdtekst"/>
        <w:tabs>
          <w:tab w:val="left" w:pos="8639"/>
        </w:tabs>
        <w:kinsoku w:val="0"/>
        <w:overflowPunct w:val="0"/>
        <w:spacing w:before="68"/>
        <w:ind w:left="181"/>
      </w:pPr>
      <w:r>
        <w:t>Er</w:t>
      </w:r>
      <w:r>
        <w:rPr>
          <w:spacing w:val="-4"/>
        </w:rPr>
        <w:t xml:space="preserve"> </w:t>
      </w:r>
      <w:r>
        <w:t>barnet</w:t>
      </w:r>
      <w:r>
        <w:rPr>
          <w:spacing w:val="-3"/>
        </w:rPr>
        <w:t xml:space="preserve"> </w:t>
      </w:r>
      <w:r>
        <w:t>allergisk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noget?: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3FE6777F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07831F4D" w14:textId="77777777" w:rsidR="00A62F44" w:rsidRDefault="00E3384C">
      <w:pPr>
        <w:pStyle w:val="Brdtekst"/>
        <w:tabs>
          <w:tab w:val="left" w:pos="8684"/>
        </w:tabs>
        <w:kinsoku w:val="0"/>
        <w:overflowPunct w:val="0"/>
        <w:spacing w:before="69"/>
        <w:ind w:left="181"/>
      </w:pPr>
      <w:r>
        <w:t>Er</w:t>
      </w:r>
      <w:r>
        <w:rPr>
          <w:spacing w:val="-2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vaccineret?: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C54907C" w14:textId="77777777" w:rsidR="00A62F44" w:rsidRDefault="00A62F44">
      <w:pPr>
        <w:pStyle w:val="Brdtekst"/>
        <w:kinsoku w:val="0"/>
        <w:overflowPunct w:val="0"/>
        <w:rPr>
          <w:sz w:val="13"/>
          <w:szCs w:val="13"/>
        </w:rPr>
      </w:pPr>
    </w:p>
    <w:p w14:paraId="6337B1C6" w14:textId="77777777" w:rsidR="00A62F44" w:rsidRDefault="00E3384C">
      <w:pPr>
        <w:pStyle w:val="Brdtekst"/>
        <w:tabs>
          <w:tab w:val="left" w:pos="8639"/>
        </w:tabs>
        <w:kinsoku w:val="0"/>
        <w:overflowPunct w:val="0"/>
        <w:spacing w:before="69"/>
        <w:ind w:left="181"/>
      </w:pPr>
      <w:r>
        <w:t>Har</w:t>
      </w:r>
      <w:r>
        <w:rPr>
          <w:spacing w:val="-3"/>
        </w:rPr>
        <w:t xml:space="preserve"> </w:t>
      </w:r>
      <w:r>
        <w:t>barnet</w:t>
      </w:r>
      <w:r>
        <w:rPr>
          <w:spacing w:val="-2"/>
        </w:rPr>
        <w:t xml:space="preserve"> </w:t>
      </w:r>
      <w:r>
        <w:t>nogen</w:t>
      </w:r>
      <w:r>
        <w:rPr>
          <w:spacing w:val="-2"/>
        </w:rPr>
        <w:t xml:space="preserve"> </w:t>
      </w:r>
      <w:r>
        <w:t>handicap?: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AABD2C4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CC1A13D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B537A8E" w14:textId="77777777" w:rsidR="00A62F44" w:rsidRDefault="00A62F44">
      <w:pPr>
        <w:pStyle w:val="Brdtekst"/>
        <w:kinsoku w:val="0"/>
        <w:overflowPunct w:val="0"/>
        <w:spacing w:before="3"/>
        <w:rPr>
          <w:sz w:val="27"/>
          <w:szCs w:val="27"/>
        </w:rPr>
      </w:pPr>
    </w:p>
    <w:p w14:paraId="1C914173" w14:textId="77777777" w:rsidR="00A62F44" w:rsidRDefault="00E3384C">
      <w:pPr>
        <w:pStyle w:val="Overskrift1"/>
        <w:kinsoku w:val="0"/>
        <w:overflowPunct w:val="0"/>
        <w:spacing w:before="102"/>
        <w:rPr>
          <w:spacing w:val="-2"/>
        </w:rPr>
      </w:pPr>
      <w:r>
        <w:rPr>
          <w:spacing w:val="-2"/>
        </w:rPr>
        <w:t>PSYKIATRISK</w:t>
      </w:r>
      <w:r>
        <w:rPr>
          <w:spacing w:val="6"/>
        </w:rPr>
        <w:t xml:space="preserve"> </w:t>
      </w:r>
      <w:r>
        <w:rPr>
          <w:spacing w:val="-2"/>
        </w:rPr>
        <w:t>ANAMNESE</w:t>
      </w:r>
    </w:p>
    <w:p w14:paraId="0B88A489" w14:textId="77777777" w:rsidR="00A62F44" w:rsidRDefault="00A62F44">
      <w:pPr>
        <w:pStyle w:val="Brdtekst"/>
        <w:kinsoku w:val="0"/>
        <w:overflowPunct w:val="0"/>
        <w:spacing w:before="9"/>
        <w:rPr>
          <w:b/>
          <w:bCs/>
          <w:sz w:val="18"/>
          <w:szCs w:val="18"/>
        </w:rPr>
      </w:pPr>
    </w:p>
    <w:p w14:paraId="141CC163" w14:textId="77777777" w:rsidR="00A62F44" w:rsidRDefault="00E3384C">
      <w:pPr>
        <w:pStyle w:val="Brdtekst"/>
        <w:tabs>
          <w:tab w:val="left" w:pos="8713"/>
        </w:tabs>
        <w:kinsoku w:val="0"/>
        <w:overflowPunct w:val="0"/>
        <w:ind w:left="181"/>
      </w:pPr>
      <w:r>
        <w:t>Er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disposition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psykiatrisk</w:t>
      </w:r>
      <w:r>
        <w:rPr>
          <w:spacing w:val="-4"/>
        </w:rPr>
        <w:t xml:space="preserve"> </w:t>
      </w:r>
      <w:r>
        <w:t>sygdom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familien?: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E33AD7C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F934292" w14:textId="5FB307CE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1440" behindDoc="0" locked="0" layoutInCell="0" allowOverlap="1" wp14:anchorId="3F5F8058" wp14:editId="1146AEF8">
                <wp:simplePos x="0" y="0"/>
                <wp:positionH relativeFrom="page">
                  <wp:posOffset>1080135</wp:posOffset>
                </wp:positionH>
                <wp:positionV relativeFrom="paragraph">
                  <wp:posOffset>116840</wp:posOffset>
                </wp:positionV>
                <wp:extent cx="5371465" cy="635"/>
                <wp:effectExtent l="0" t="0" r="0" b="0"/>
                <wp:wrapTopAndBottom/>
                <wp:docPr id="18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FDD7E60" id="Freeform 21" o:spid="_x0000_s1026" style="position:absolute;z-index: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pt,507.95pt,9.2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1F6D8A52" w14:textId="77777777" w:rsidR="00A62F44" w:rsidRDefault="00A62F44">
      <w:pPr>
        <w:pStyle w:val="Brdtekst"/>
        <w:kinsoku w:val="0"/>
        <w:overflowPunct w:val="0"/>
        <w:spacing w:before="8"/>
        <w:rPr>
          <w:sz w:val="14"/>
          <w:szCs w:val="14"/>
        </w:rPr>
      </w:pPr>
    </w:p>
    <w:p w14:paraId="486036DE" w14:textId="77777777" w:rsidR="00A62F44" w:rsidRDefault="00E3384C">
      <w:pPr>
        <w:pStyle w:val="Brdtekst"/>
        <w:tabs>
          <w:tab w:val="left" w:pos="8728"/>
        </w:tabs>
        <w:kinsoku w:val="0"/>
        <w:overflowPunct w:val="0"/>
        <w:spacing w:before="69"/>
        <w:ind w:left="181"/>
      </w:pPr>
      <w:r>
        <w:t>Er</w:t>
      </w:r>
      <w:r>
        <w:rPr>
          <w:spacing w:val="27"/>
        </w:rPr>
        <w:t xml:space="preserve"> </w:t>
      </w:r>
      <w:r>
        <w:t>barnet</w:t>
      </w:r>
      <w:r>
        <w:rPr>
          <w:spacing w:val="28"/>
        </w:rPr>
        <w:t xml:space="preserve"> </w:t>
      </w:r>
      <w:r>
        <w:t>tidligere</w:t>
      </w:r>
      <w:r>
        <w:rPr>
          <w:spacing w:val="28"/>
        </w:rPr>
        <w:t xml:space="preserve"> </w:t>
      </w:r>
      <w:r>
        <w:t>henvist</w:t>
      </w:r>
      <w:r>
        <w:rPr>
          <w:spacing w:val="28"/>
        </w:rPr>
        <w:t xml:space="preserve"> </w:t>
      </w:r>
      <w:r>
        <w:t>til</w:t>
      </w:r>
      <w:r>
        <w:rPr>
          <w:spacing w:val="30"/>
        </w:rPr>
        <w:t xml:space="preserve"> </w:t>
      </w:r>
      <w:r>
        <w:t>nogen</w:t>
      </w:r>
      <w:r>
        <w:rPr>
          <w:spacing w:val="29"/>
        </w:rPr>
        <w:t xml:space="preserve"> </w:t>
      </w:r>
      <w:r>
        <w:t>instans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tidligere</w:t>
      </w:r>
      <w:r>
        <w:rPr>
          <w:spacing w:val="28"/>
        </w:rPr>
        <w:t xml:space="preserve"> </w:t>
      </w:r>
      <w:r>
        <w:t>eller</w:t>
      </w:r>
      <w:r>
        <w:rPr>
          <w:spacing w:val="27"/>
        </w:rPr>
        <w:t xml:space="preserve"> </w:t>
      </w:r>
      <w:r>
        <w:t>aktuelle</w:t>
      </w:r>
      <w:r>
        <w:rPr>
          <w:spacing w:val="28"/>
        </w:rPr>
        <w:t xml:space="preserve"> </w:t>
      </w:r>
      <w:r>
        <w:t>psykiatriske</w:t>
      </w:r>
      <w:r>
        <w:rPr>
          <w:spacing w:val="28"/>
        </w:rPr>
        <w:t xml:space="preserve"> </w:t>
      </w:r>
      <w:r>
        <w:t>problemer?:</w:t>
      </w:r>
      <w:r>
        <w:rPr>
          <w:spacing w:val="28"/>
        </w:rPr>
        <w:t xml:space="preserve"> </w:t>
      </w:r>
      <w:r>
        <w:rPr>
          <w:u w:val="single"/>
        </w:rPr>
        <w:tab/>
      </w:r>
    </w:p>
    <w:p w14:paraId="2E25BCA4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8C298D2" w14:textId="6E8A2E85" w:rsidR="00A62F44" w:rsidRDefault="009D243A">
      <w:pPr>
        <w:pStyle w:val="Brdtekst"/>
        <w:kinsoku w:val="0"/>
        <w:overflowPunct w:val="0"/>
        <w:spacing w:before="1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2464" behindDoc="0" locked="0" layoutInCell="0" allowOverlap="1" wp14:anchorId="4DCB7803" wp14:editId="3FCB1FA7">
                <wp:simplePos x="0" y="0"/>
                <wp:positionH relativeFrom="page">
                  <wp:posOffset>1080135</wp:posOffset>
                </wp:positionH>
                <wp:positionV relativeFrom="paragraph">
                  <wp:posOffset>116840</wp:posOffset>
                </wp:positionV>
                <wp:extent cx="5371465" cy="635"/>
                <wp:effectExtent l="0" t="0" r="0" b="0"/>
                <wp:wrapTopAndBottom/>
                <wp:docPr id="18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5F35605" id="Freeform 22" o:spid="_x0000_s1026" style="position:absolute;z-index: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pt,507.95pt,9.2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5C6DA7CC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5CB3285" w14:textId="3F831795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0" allowOverlap="1" wp14:anchorId="11C7EA8D" wp14:editId="6A28EFC4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8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265BEC8" id="Freeform 23" o:spid="_x0000_s1026" style="position:absolute;z-index: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0F5E0A5C" w14:textId="77777777" w:rsidR="00A62F44" w:rsidRDefault="00A62F44">
      <w:pPr>
        <w:pStyle w:val="Brdtekst"/>
        <w:kinsoku w:val="0"/>
        <w:overflowPunct w:val="0"/>
        <w:spacing w:before="6"/>
        <w:rPr>
          <w:sz w:val="14"/>
          <w:szCs w:val="14"/>
        </w:rPr>
      </w:pPr>
    </w:p>
    <w:p w14:paraId="25C03095" w14:textId="77777777" w:rsidR="00A62F44" w:rsidRDefault="00E3384C">
      <w:pPr>
        <w:pStyle w:val="Brdtekst"/>
        <w:tabs>
          <w:tab w:val="left" w:pos="8660"/>
        </w:tabs>
        <w:kinsoku w:val="0"/>
        <w:overflowPunct w:val="0"/>
        <w:spacing w:before="68"/>
        <w:ind w:left="181"/>
      </w:pPr>
      <w:r>
        <w:t>Har</w:t>
      </w:r>
      <w:r>
        <w:rPr>
          <w:spacing w:val="-6"/>
        </w:rPr>
        <w:t xml:space="preserve"> </w:t>
      </w:r>
      <w:r>
        <w:t>barnet</w:t>
      </w:r>
      <w:r>
        <w:rPr>
          <w:spacing w:val="-6"/>
        </w:rPr>
        <w:t xml:space="preserve"> </w:t>
      </w:r>
      <w:r>
        <w:t>tidligere</w:t>
      </w:r>
      <w:r>
        <w:rPr>
          <w:spacing w:val="-6"/>
        </w:rPr>
        <w:t xml:space="preserve"> </w:t>
      </w:r>
      <w:r>
        <w:t>været</w:t>
      </w:r>
      <w:r>
        <w:rPr>
          <w:spacing w:val="-6"/>
        </w:rPr>
        <w:t xml:space="preserve"> </w:t>
      </w:r>
      <w:r>
        <w:t>indlagt</w:t>
      </w:r>
      <w:r>
        <w:rPr>
          <w:spacing w:val="-6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børnepsykiatrisk</w:t>
      </w:r>
      <w:r>
        <w:rPr>
          <w:spacing w:val="-6"/>
        </w:rPr>
        <w:t xml:space="preserve"> </w:t>
      </w:r>
      <w:r>
        <w:t>afsnit?: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591490B4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5003BA9" w14:textId="0B07E784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0" allowOverlap="1" wp14:anchorId="3D7DE66F" wp14:editId="327D468A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8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8CBBBBF" id="Freeform 24" o:spid="_x0000_s1026" style="position:absolute;z-index: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74FD75F1" w14:textId="77777777" w:rsidR="00A62F44" w:rsidRDefault="00A62F44">
      <w:pPr>
        <w:pStyle w:val="Brdtekst"/>
        <w:kinsoku w:val="0"/>
        <w:overflowPunct w:val="0"/>
        <w:spacing w:before="6"/>
        <w:rPr>
          <w:sz w:val="14"/>
          <w:szCs w:val="14"/>
        </w:rPr>
      </w:pPr>
    </w:p>
    <w:p w14:paraId="3AA29D8E" w14:textId="77777777" w:rsidR="00A62F44" w:rsidRDefault="00E3384C">
      <w:pPr>
        <w:pStyle w:val="Brdtekst"/>
        <w:tabs>
          <w:tab w:val="left" w:pos="8728"/>
        </w:tabs>
        <w:kinsoku w:val="0"/>
        <w:overflowPunct w:val="0"/>
        <w:spacing w:before="68"/>
        <w:ind w:left="181"/>
      </w:pPr>
      <w:r>
        <w:t>Har</w:t>
      </w:r>
      <w:r>
        <w:rPr>
          <w:spacing w:val="-6"/>
        </w:rPr>
        <w:t xml:space="preserve"> </w:t>
      </w:r>
      <w:r>
        <w:t>barnet</w:t>
      </w:r>
      <w:r>
        <w:rPr>
          <w:spacing w:val="-5"/>
        </w:rPr>
        <w:t xml:space="preserve"> </w:t>
      </w:r>
      <w:r>
        <w:t>aktuelt</w:t>
      </w:r>
      <w:r>
        <w:rPr>
          <w:spacing w:val="-5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tidligere</w:t>
      </w:r>
      <w:r>
        <w:rPr>
          <w:spacing w:val="-4"/>
        </w:rPr>
        <w:t xml:space="preserve"> </w:t>
      </w:r>
      <w:r>
        <w:t>haft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psykiatrisk</w:t>
      </w:r>
      <w:r>
        <w:rPr>
          <w:spacing w:val="-6"/>
        </w:rPr>
        <w:t xml:space="preserve"> </w:t>
      </w:r>
      <w:r>
        <w:t>diagnose?: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0B8325EF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4152F107" w14:textId="4EE7281D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0" allowOverlap="1" wp14:anchorId="21FE078B" wp14:editId="1164463C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8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DE47C90" id="Freeform 25" o:spid="_x0000_s1026" style="position:absolute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25F58405" w14:textId="77777777" w:rsidR="00A62F44" w:rsidRDefault="00A62F44">
      <w:pPr>
        <w:pStyle w:val="Brdtekst"/>
        <w:kinsoku w:val="0"/>
        <w:overflowPunct w:val="0"/>
        <w:spacing w:before="6"/>
        <w:rPr>
          <w:sz w:val="14"/>
          <w:szCs w:val="14"/>
        </w:rPr>
      </w:pPr>
    </w:p>
    <w:p w14:paraId="56D66B90" w14:textId="77777777" w:rsidR="00A62F44" w:rsidRDefault="00E3384C">
      <w:pPr>
        <w:pStyle w:val="Brdtekst"/>
        <w:tabs>
          <w:tab w:val="left" w:pos="8718"/>
        </w:tabs>
        <w:kinsoku w:val="0"/>
        <w:overflowPunct w:val="0"/>
        <w:spacing w:before="68"/>
        <w:ind w:left="181"/>
      </w:pPr>
      <w:r>
        <w:t>Har</w:t>
      </w:r>
      <w:r>
        <w:rPr>
          <w:spacing w:val="-6"/>
        </w:rPr>
        <w:t xml:space="preserve"> </w:t>
      </w:r>
      <w:r>
        <w:t>barnet</w:t>
      </w:r>
      <w:r>
        <w:rPr>
          <w:spacing w:val="-5"/>
        </w:rPr>
        <w:t xml:space="preserve"> </w:t>
      </w:r>
      <w:r>
        <w:t>tidligere</w:t>
      </w:r>
      <w:r>
        <w:rPr>
          <w:spacing w:val="-5"/>
        </w:rPr>
        <w:t xml:space="preserve"> </w:t>
      </w:r>
      <w:r>
        <w:t>fået</w:t>
      </w:r>
      <w:r>
        <w:rPr>
          <w:spacing w:val="-5"/>
        </w:rPr>
        <w:t xml:space="preserve"> </w:t>
      </w:r>
      <w:r>
        <w:t>medicin</w:t>
      </w:r>
      <w:r>
        <w:rPr>
          <w:spacing w:val="-4"/>
        </w:rPr>
        <w:t xml:space="preserve"> </w:t>
      </w:r>
      <w:r>
        <w:t>mod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psykiatrisk</w:t>
      </w:r>
      <w:r>
        <w:rPr>
          <w:spacing w:val="-6"/>
        </w:rPr>
        <w:t xml:space="preserve"> </w:t>
      </w:r>
      <w:r>
        <w:t>forstyrrelse?: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7AE9528B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4109987" w14:textId="1F915DEC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6560" behindDoc="0" locked="0" layoutInCell="0" allowOverlap="1" wp14:anchorId="29742375" wp14:editId="401C7A6C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8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ED26FD4" id="Freeform 26" o:spid="_x0000_s1026" style="position:absolute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BDEB3C5" w14:textId="77777777" w:rsidR="00A62F44" w:rsidRDefault="00A62F44">
      <w:pPr>
        <w:pStyle w:val="Brdtekst"/>
        <w:kinsoku w:val="0"/>
        <w:overflowPunct w:val="0"/>
        <w:spacing w:before="6"/>
        <w:rPr>
          <w:sz w:val="14"/>
          <w:szCs w:val="14"/>
        </w:rPr>
      </w:pPr>
    </w:p>
    <w:p w14:paraId="59A383B3" w14:textId="77777777" w:rsidR="00A62F44" w:rsidRDefault="00E3384C">
      <w:pPr>
        <w:pStyle w:val="Brdtekst"/>
        <w:tabs>
          <w:tab w:val="left" w:pos="8713"/>
        </w:tabs>
        <w:kinsoku w:val="0"/>
        <w:overflowPunct w:val="0"/>
        <w:spacing w:before="68"/>
        <w:ind w:left="181"/>
      </w:pPr>
      <w:r>
        <w:t>Får</w:t>
      </w:r>
      <w:r>
        <w:rPr>
          <w:spacing w:val="-6"/>
        </w:rPr>
        <w:t xml:space="preserve"> </w:t>
      </w:r>
      <w:r>
        <w:t>barnet</w:t>
      </w:r>
      <w:r>
        <w:rPr>
          <w:spacing w:val="-5"/>
        </w:rPr>
        <w:t xml:space="preserve"> </w:t>
      </w:r>
      <w:r>
        <w:t>aktuelt</w:t>
      </w:r>
      <w:r>
        <w:rPr>
          <w:spacing w:val="-5"/>
        </w:rPr>
        <w:t xml:space="preserve"> </w:t>
      </w:r>
      <w:r>
        <w:t>medicin</w:t>
      </w:r>
      <w:r>
        <w:rPr>
          <w:spacing w:val="-4"/>
        </w:rPr>
        <w:t xml:space="preserve"> </w:t>
      </w:r>
      <w:r>
        <w:t>mod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psykiatrisk</w:t>
      </w:r>
      <w:r>
        <w:rPr>
          <w:spacing w:val="-6"/>
        </w:rPr>
        <w:t xml:space="preserve"> </w:t>
      </w:r>
      <w:r>
        <w:t>forstyrrelse?: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71006309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36E43786" w14:textId="3EC1579D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0" allowOverlap="1" wp14:anchorId="67810FAD" wp14:editId="07FAE21E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8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047B136" id="Freeform 27" o:spid="_x0000_s1026" style="position:absolute;z-index: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C32CED8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4361307" w14:textId="77777777" w:rsidR="00A62F44" w:rsidRDefault="00A62F44">
      <w:pPr>
        <w:pStyle w:val="Brdtekst"/>
        <w:kinsoku w:val="0"/>
        <w:overflowPunct w:val="0"/>
        <w:spacing w:before="5"/>
      </w:pPr>
    </w:p>
    <w:p w14:paraId="5984D65F" w14:textId="77777777" w:rsidR="00A62F44" w:rsidRDefault="00E3384C">
      <w:pPr>
        <w:pStyle w:val="Brdtekst"/>
        <w:tabs>
          <w:tab w:val="left" w:pos="8675"/>
        </w:tabs>
        <w:kinsoku w:val="0"/>
        <w:overflowPunct w:val="0"/>
        <w:ind w:left="181"/>
      </w:pPr>
      <w:r>
        <w:t xml:space="preserve">Bemærkninger: </w:t>
      </w:r>
      <w:r>
        <w:rPr>
          <w:u w:val="single"/>
        </w:rPr>
        <w:tab/>
      </w:r>
    </w:p>
    <w:p w14:paraId="5820EAD4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1DDAB93" w14:textId="2BEE6CEA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0" allowOverlap="1" wp14:anchorId="5D434752" wp14:editId="68AF6624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7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263E3EB" id="Freeform 28" o:spid="_x0000_s1026" style="position:absolute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300BD0BD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053AE31" w14:textId="466334AD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9632" behindDoc="0" locked="0" layoutInCell="0" allowOverlap="1" wp14:anchorId="79140F12" wp14:editId="59FC7D63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7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8E6726E" id="Freeform 29" o:spid="_x0000_s1026" style="position:absolute;z-index: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354E5BE1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1A27848F" w14:textId="0FA0BB84" w:rsidR="00A62F44" w:rsidRDefault="009D243A">
      <w:pPr>
        <w:pStyle w:val="Brdteks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0" allowOverlap="1" wp14:anchorId="1193102A" wp14:editId="6F043636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5371465" cy="635"/>
                <wp:effectExtent l="0" t="0" r="0" b="0"/>
                <wp:wrapTopAndBottom/>
                <wp:docPr id="17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DE32749" id="Freeform 30" o:spid="_x0000_s1026" style="position:absolute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2pt,507.95pt,10.2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79150FCD" w14:textId="77777777" w:rsidR="00A62F44" w:rsidRDefault="00A62F44">
      <w:pPr>
        <w:pStyle w:val="Brdtekst"/>
        <w:kinsoku w:val="0"/>
        <w:overflowPunct w:val="0"/>
        <w:spacing w:before="8"/>
        <w:rPr>
          <w:sz w:val="15"/>
          <w:szCs w:val="15"/>
        </w:rPr>
        <w:sectPr w:rsidR="00A62F44">
          <w:pgSz w:w="11900" w:h="16840"/>
          <w:pgMar w:top="1300" w:right="0" w:bottom="1640" w:left="1520" w:header="0" w:footer="1394" w:gutter="0"/>
          <w:cols w:space="708"/>
          <w:noEndnote/>
        </w:sectPr>
      </w:pPr>
    </w:p>
    <w:p w14:paraId="380C31F8" w14:textId="29E7C486" w:rsidR="00A62F44" w:rsidRDefault="009A7BB4">
      <w:pPr>
        <w:pStyle w:val="Overskrift1"/>
        <w:kinsoku w:val="0"/>
        <w:overflowPunct w:val="0"/>
        <w:spacing w:before="90"/>
        <w:rPr>
          <w:spacing w:val="-2"/>
        </w:rPr>
      </w:pPr>
      <w:r>
        <w:rPr>
          <w:spacing w:val="-2"/>
        </w:rPr>
        <w:lastRenderedPageBreak/>
        <w:t>AKTUELLE</w:t>
      </w:r>
      <w:r w:rsidR="00E3384C">
        <w:rPr>
          <w:spacing w:val="3"/>
        </w:rPr>
        <w:t xml:space="preserve"> </w:t>
      </w:r>
      <w:r>
        <w:rPr>
          <w:spacing w:val="3"/>
        </w:rPr>
        <w:t>PROBLEMER</w:t>
      </w:r>
    </w:p>
    <w:p w14:paraId="46E5D2BB" w14:textId="77777777" w:rsidR="00A62F44" w:rsidRDefault="00A62F44">
      <w:pPr>
        <w:pStyle w:val="Brdtekst"/>
        <w:kinsoku w:val="0"/>
        <w:overflowPunct w:val="0"/>
        <w:rPr>
          <w:b/>
          <w:bCs/>
        </w:rPr>
      </w:pPr>
    </w:p>
    <w:p w14:paraId="79D22F64" w14:textId="03E2A230" w:rsidR="00A62F44" w:rsidRDefault="007063E7">
      <w:pPr>
        <w:pStyle w:val="Brdtekst"/>
        <w:kinsoku w:val="0"/>
        <w:overflowPunct w:val="0"/>
        <w:ind w:left="181"/>
        <w:rPr>
          <w:spacing w:val="-4"/>
        </w:rPr>
      </w:pPr>
      <w:r>
        <w:t>H</w:t>
      </w:r>
      <w:r w:rsidR="00E3384C">
        <w:t>vad</w:t>
      </w:r>
      <w:r w:rsidR="00E3384C">
        <w:rPr>
          <w:spacing w:val="-5"/>
        </w:rPr>
        <w:t xml:space="preserve"> </w:t>
      </w:r>
      <w:r w:rsidR="00E3384C">
        <w:t>der</w:t>
      </w:r>
      <w:r w:rsidR="00E3384C">
        <w:rPr>
          <w:spacing w:val="-7"/>
        </w:rPr>
        <w:t xml:space="preserve"> </w:t>
      </w:r>
      <w:r w:rsidR="00E3384C">
        <w:t>er</w:t>
      </w:r>
      <w:r w:rsidR="00E3384C">
        <w:rPr>
          <w:spacing w:val="-6"/>
        </w:rPr>
        <w:t xml:space="preserve"> </w:t>
      </w:r>
      <w:r w:rsidR="00E3384C">
        <w:rPr>
          <w:spacing w:val="-4"/>
        </w:rPr>
        <w:t>galt</w:t>
      </w:r>
      <w:r w:rsidR="00263460">
        <w:rPr>
          <w:spacing w:val="-4"/>
        </w:rPr>
        <w:t>:</w:t>
      </w:r>
    </w:p>
    <w:p w14:paraId="0F70F8E8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C098D35" w14:textId="24FBC37F" w:rsidR="00A62F44" w:rsidRDefault="009D243A">
      <w:pPr>
        <w:pStyle w:val="Brdteks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0" allowOverlap="1" wp14:anchorId="51DFE104" wp14:editId="582F2DC5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5371465" cy="635"/>
                <wp:effectExtent l="0" t="0" r="0" b="0"/>
                <wp:wrapTopAndBottom/>
                <wp:docPr id="17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647F1FE" id="Freeform 31" o:spid="_x0000_s1026" style="position:absolute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9.25pt,507.95pt,9.2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DLmaj7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157B1B8C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EDC95EA" w14:textId="43D80CC0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2704" behindDoc="0" locked="0" layoutInCell="0" allowOverlap="1" wp14:anchorId="14C8346B" wp14:editId="6ED6DC8D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7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B32B73B" id="Freeform 32" o:spid="_x0000_s1026" style="position:absolute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5F6FF37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4DD1F88" w14:textId="76ED540E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0" allowOverlap="1" wp14:anchorId="5F8F97CE" wp14:editId="502A0421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7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263CA23" id="Freeform 33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120FA0CA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C982CF0" w14:textId="0319B765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0" allowOverlap="1" wp14:anchorId="22BF96C0" wp14:editId="7F0BCF39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7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EBCCEF6" id="Freeform 34" o:spid="_x0000_s1026" style="position:absolute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7500DEE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3D755875" w14:textId="4290F361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0" allowOverlap="1" wp14:anchorId="2B070038" wp14:editId="318B282C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7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69E7E0A" id="Freeform 35" o:spid="_x0000_s1026" style="position:absolute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59CF4E0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0F248DB" w14:textId="34EB8BB3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6800" behindDoc="0" locked="0" layoutInCell="0" allowOverlap="1" wp14:anchorId="46A02E39" wp14:editId="4DCFB8A6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7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8FD796C" id="Freeform 36" o:spid="_x0000_s1026" style="position:absolute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9E19DE6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F735E12" w14:textId="67B04EB5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0" allowOverlap="1" wp14:anchorId="0A1A1E4C" wp14:editId="30312049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7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8B56ACF" id="Freeform 37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57EC8B7D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8B02808" w14:textId="7A1D20C3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0" allowOverlap="1" wp14:anchorId="2708F811" wp14:editId="5CB3D5C7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CA2F611" id="Freeform 38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08FC8AC9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B64E642" w14:textId="65A49436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0" allowOverlap="1" wp14:anchorId="1E216F55" wp14:editId="1E05F56A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5FA69B7" id="Freeform 39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48E25661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E18B05D" w14:textId="292D744E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0" allowOverlap="1" wp14:anchorId="03B8CA7A" wp14:editId="0BE69D4E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57D6378" id="Freeform 40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0432B38F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81F2B46" w14:textId="01F6E89B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0" allowOverlap="1" wp14:anchorId="633C5F71" wp14:editId="52EDA59A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AAE4703" id="Freeform 41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4ECBEA5B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FEA7B4C" w14:textId="0E2DC554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0" allowOverlap="1" wp14:anchorId="1E2669F0" wp14:editId="4E181D6D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88BAEE0" id="Freeform 42" o:spid="_x0000_s1026" style="position:absolute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189156F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30822DB" w14:textId="748DC910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0" allowOverlap="1" wp14:anchorId="42BAE7A4" wp14:editId="4E7B8AEF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3800085" id="Freeform 43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4A2E1C1A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5F8E48A" w14:textId="548A650D" w:rsidR="00A62F44" w:rsidRDefault="009D243A">
      <w:pPr>
        <w:pStyle w:val="Brdteks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0" allowOverlap="1" wp14:anchorId="1755550C" wp14:editId="5C196025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5371465" cy="635"/>
                <wp:effectExtent l="0" t="0" r="0" b="0"/>
                <wp:wrapTopAndBottom/>
                <wp:docPr id="16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274E071" id="Freeform 44" o:spid="_x0000_s1026" style="position:absolute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2pt,507.95pt,10.2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18646CD5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FAFF407" w14:textId="0F47DAE5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0" allowOverlap="1" wp14:anchorId="3FAC785D" wp14:editId="647FA0C7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E83DD10" id="Freeform 45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7C31A9C6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184B0D17" w14:textId="33408368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0" allowOverlap="1" wp14:anchorId="56925ACE" wp14:editId="433DC1CC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865A4DD" id="Freeform 46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1241DE16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3F1A459" w14:textId="71B99B6C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0" allowOverlap="1" wp14:anchorId="47B27491" wp14:editId="65C92C69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6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2DDB17A" id="Freeform 47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83AA034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C20DBBC" w14:textId="64C489A7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0" allowOverlap="1" wp14:anchorId="242EAF73" wp14:editId="7D55EF26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54153E5" id="Freeform 48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039A83E8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9C30F21" w14:textId="25A668F3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0" allowOverlap="1" wp14:anchorId="2E0DA146" wp14:editId="1419322B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FE7AD23" id="Freeform 49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2B285981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45FE6EA6" w14:textId="38199FD3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0" allowOverlap="1" wp14:anchorId="5BF0D3BE" wp14:editId="095C619E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7A704DC" id="Freeform 50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4CE7A667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DE79DEC" w14:textId="20CCF94A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0" allowOverlap="1" wp14:anchorId="40F80DA5" wp14:editId="198BBC8C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7EA25E4" id="Freeform 51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9A26523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160EDA0A" w14:textId="58BBF9F5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0" allowOverlap="1" wp14:anchorId="073042D2" wp14:editId="05459042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61F7475" id="Freeform 52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52CF81C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DB3A34F" w14:textId="704655BF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61801787" wp14:editId="5267B98E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E16481E" id="Freeform 53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F8D07FB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107812CF" w14:textId="4748B278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0A137A73" wp14:editId="025D1058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7397A73" id="Freeform 54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97654F5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BA618F6" w14:textId="583511AA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0" allowOverlap="1" wp14:anchorId="284D508A" wp14:editId="23CBB03E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482FBAC" id="Freeform 55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2E188D07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EE72287" w14:textId="46231DBC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0" allowOverlap="1" wp14:anchorId="391791E7" wp14:editId="7B09E856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146A256" id="Freeform 56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04247ED8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722EA3B" w14:textId="79225EC5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0" allowOverlap="1" wp14:anchorId="5845279A" wp14:editId="6A45217B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FFEEA52" id="Freeform 57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61809107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1C48B135" w14:textId="582A020E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0" allowOverlap="1" wp14:anchorId="700D333B" wp14:editId="243D210F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5371465" cy="635"/>
                <wp:effectExtent l="0" t="0" r="0" b="0"/>
                <wp:wrapTopAndBottom/>
                <wp:docPr id="14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97BFE93" id="Freeform 58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1pt,507.95pt,10.1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Guw7bb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2BC2F4C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1363F4D" w14:textId="368852A1" w:rsidR="00A62F44" w:rsidRDefault="009D243A">
      <w:pPr>
        <w:pStyle w:val="Brdteks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0" allowOverlap="1" wp14:anchorId="45735B0A" wp14:editId="3B9DF9E3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5371465" cy="635"/>
                <wp:effectExtent l="0" t="0" r="0" b="0"/>
                <wp:wrapTopAndBottom/>
                <wp:docPr id="14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D59CFF5" id="Freeform 59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2pt,507.95pt,10.2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49275D37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62FE4B8" w14:textId="758787E1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0" allowOverlap="1" wp14:anchorId="75786B2B" wp14:editId="1D4B8705">
                <wp:simplePos x="0" y="0"/>
                <wp:positionH relativeFrom="page">
                  <wp:posOffset>1080135</wp:posOffset>
                </wp:positionH>
                <wp:positionV relativeFrom="paragraph">
                  <wp:posOffset>127635</wp:posOffset>
                </wp:positionV>
                <wp:extent cx="5371465" cy="635"/>
                <wp:effectExtent l="0" t="0" r="0" b="0"/>
                <wp:wrapTopAndBottom/>
                <wp:docPr id="14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1465" cy="635"/>
                        </a:xfrm>
                        <a:custGeom>
                          <a:avLst/>
                          <a:gdLst>
                            <a:gd name="T0" fmla="*/ 0 w 8459"/>
                            <a:gd name="T1" fmla="*/ 0 h 1"/>
                            <a:gd name="T2" fmla="*/ 8458 w 84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59" h="1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9A6CAA1" id="Freeform 60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05pt,507.95pt,10.05pt" coordsize="84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" o:allowincell="f" filled="f" strokeweight=".16711mm">
                <v:path arrowok="t" o:connecttype="custom" o:connectlocs="0,0;5370830,0" o:connectangles="0,0"/>
                <w10:wrap type="topAndBottom" anchorx="page"/>
              </v:polyline>
            </w:pict>
          </mc:Fallback>
        </mc:AlternateContent>
      </w:r>
    </w:p>
    <w:p w14:paraId="7666233C" w14:textId="77777777" w:rsidR="00A62F44" w:rsidRDefault="00A62F44">
      <w:pPr>
        <w:pStyle w:val="Brdtekst"/>
        <w:kinsoku w:val="0"/>
        <w:overflowPunct w:val="0"/>
        <w:spacing w:before="5"/>
        <w:rPr>
          <w:sz w:val="15"/>
          <w:szCs w:val="15"/>
        </w:rPr>
        <w:sectPr w:rsidR="00A62F44">
          <w:pgSz w:w="11900" w:h="16840"/>
          <w:pgMar w:top="1040" w:right="0" w:bottom="1640" w:left="1520" w:header="0" w:footer="1394" w:gutter="0"/>
          <w:cols w:space="708"/>
          <w:noEndnote/>
        </w:sectPr>
      </w:pPr>
    </w:p>
    <w:p w14:paraId="47629E12" w14:textId="77777777" w:rsidR="00A62F44" w:rsidRDefault="00E3384C">
      <w:pPr>
        <w:pStyle w:val="Overskrift1"/>
        <w:kinsoku w:val="0"/>
        <w:overflowPunct w:val="0"/>
        <w:spacing w:before="90"/>
        <w:rPr>
          <w:spacing w:val="-2"/>
        </w:rPr>
      </w:pPr>
      <w:r>
        <w:lastRenderedPageBreak/>
        <w:t>SKOLETILPASNING</w:t>
      </w:r>
      <w:r>
        <w:rPr>
          <w:spacing w:val="-12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SOCIALE</w:t>
      </w:r>
      <w:r>
        <w:rPr>
          <w:spacing w:val="-11"/>
        </w:rPr>
        <w:t xml:space="preserve"> </w:t>
      </w:r>
      <w:r>
        <w:rPr>
          <w:spacing w:val="-2"/>
        </w:rPr>
        <w:t>RELATIONER</w:t>
      </w:r>
    </w:p>
    <w:p w14:paraId="2D56FA52" w14:textId="77777777" w:rsidR="00A62F44" w:rsidRDefault="00A62F44">
      <w:pPr>
        <w:pStyle w:val="Brdtekst"/>
        <w:kinsoku w:val="0"/>
        <w:overflowPunct w:val="0"/>
        <w:rPr>
          <w:b/>
          <w:bCs/>
        </w:rPr>
      </w:pPr>
    </w:p>
    <w:p w14:paraId="55C7F510" w14:textId="55CC9438" w:rsidR="00A62F44" w:rsidRDefault="00EA7040">
      <w:pPr>
        <w:pStyle w:val="Listeafsnit"/>
        <w:numPr>
          <w:ilvl w:val="0"/>
          <w:numId w:val="75"/>
        </w:numPr>
        <w:tabs>
          <w:tab w:val="left" w:pos="465"/>
        </w:tabs>
        <w:kinsoku w:val="0"/>
        <w:overflowPunct w:val="0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 xml:space="preserve">Beskriv </w:t>
      </w:r>
      <w:r w:rsidR="00C31946">
        <w:rPr>
          <w:spacing w:val="-2"/>
          <w:sz w:val="19"/>
          <w:szCs w:val="19"/>
        </w:rPr>
        <w:t>forhold vedr</w:t>
      </w:r>
      <w:r w:rsidR="005820D0">
        <w:rPr>
          <w:spacing w:val="-2"/>
          <w:sz w:val="19"/>
          <w:szCs w:val="19"/>
        </w:rPr>
        <w:t>ørende</w:t>
      </w:r>
      <w:r>
        <w:rPr>
          <w:spacing w:val="-2"/>
          <w:sz w:val="19"/>
          <w:szCs w:val="19"/>
        </w:rPr>
        <w:t xml:space="preserve"> s</w:t>
      </w:r>
      <w:r w:rsidR="00E3384C">
        <w:rPr>
          <w:spacing w:val="-2"/>
          <w:sz w:val="19"/>
          <w:szCs w:val="19"/>
        </w:rPr>
        <w:t>kole</w:t>
      </w:r>
      <w:r w:rsidR="005820D0">
        <w:rPr>
          <w:spacing w:val="-2"/>
          <w:sz w:val="19"/>
          <w:szCs w:val="19"/>
        </w:rPr>
        <w:t xml:space="preserve"> fx</w:t>
      </w:r>
      <w:r w:rsidR="00E334B7">
        <w:rPr>
          <w:spacing w:val="-2"/>
          <w:sz w:val="19"/>
          <w:szCs w:val="19"/>
        </w:rPr>
        <w:t>:</w:t>
      </w:r>
    </w:p>
    <w:p w14:paraId="731143DF" w14:textId="77777777" w:rsidR="00A62F44" w:rsidRDefault="00A62F44">
      <w:pPr>
        <w:pStyle w:val="Brdtekst"/>
        <w:kinsoku w:val="0"/>
        <w:overflowPunct w:val="0"/>
      </w:pPr>
    </w:p>
    <w:p w14:paraId="7865B2C7" w14:textId="473113E1" w:rsidR="00A62F44" w:rsidRDefault="00E3384C">
      <w:pPr>
        <w:pStyle w:val="Brdtekst"/>
        <w:kinsoku w:val="0"/>
        <w:overflowPunct w:val="0"/>
        <w:ind w:left="464"/>
        <w:rPr>
          <w:b/>
          <w:bCs/>
          <w:spacing w:val="-5"/>
        </w:rPr>
      </w:pPr>
      <w:r>
        <w:rPr>
          <w:b/>
          <w:bCs/>
        </w:rPr>
        <w:t>(a)</w:t>
      </w:r>
      <w:r>
        <w:rPr>
          <w:b/>
          <w:bCs/>
          <w:spacing w:val="17"/>
        </w:rPr>
        <w:t xml:space="preserve"> </w:t>
      </w:r>
      <w:r>
        <w:t>aktuelle</w:t>
      </w:r>
      <w:r>
        <w:rPr>
          <w:spacing w:val="17"/>
        </w:rPr>
        <w:t xml:space="preserve"> </w:t>
      </w:r>
      <w:r>
        <w:t>klassetrin</w:t>
      </w:r>
      <w:r>
        <w:rPr>
          <w:spacing w:val="19"/>
        </w:rPr>
        <w:t xml:space="preserve"> </w:t>
      </w:r>
      <w:r>
        <w:t>(eller</w:t>
      </w:r>
      <w:r>
        <w:rPr>
          <w:spacing w:val="17"/>
        </w:rPr>
        <w:t xml:space="preserve"> </w:t>
      </w:r>
      <w:r>
        <w:t>afsluttede</w:t>
      </w:r>
      <w:r>
        <w:rPr>
          <w:spacing w:val="17"/>
        </w:rPr>
        <w:t xml:space="preserve"> </w:t>
      </w:r>
      <w:r>
        <w:t>klassetrin),</w:t>
      </w:r>
      <w:r>
        <w:rPr>
          <w:spacing w:val="19"/>
        </w:rPr>
        <w:t xml:space="preserve"> </w:t>
      </w:r>
      <w:r>
        <w:rPr>
          <w:b/>
          <w:bCs/>
        </w:rPr>
        <w:t>(b)</w:t>
      </w:r>
      <w:r>
        <w:rPr>
          <w:b/>
          <w:bCs/>
          <w:spacing w:val="17"/>
        </w:rPr>
        <w:t xml:space="preserve"> </w:t>
      </w:r>
      <w:r>
        <w:t>har</w:t>
      </w:r>
      <w:r>
        <w:rPr>
          <w:spacing w:val="17"/>
        </w:rPr>
        <w:t xml:space="preserve"> </w:t>
      </w:r>
      <w:r>
        <w:t>barnet</w:t>
      </w:r>
      <w:r>
        <w:rPr>
          <w:spacing w:val="18"/>
        </w:rPr>
        <w:t xml:space="preserve"> </w:t>
      </w:r>
      <w:r>
        <w:t>gået</w:t>
      </w:r>
      <w:r>
        <w:rPr>
          <w:spacing w:val="18"/>
        </w:rPr>
        <w:t xml:space="preserve"> </w:t>
      </w:r>
      <w:r>
        <w:t>noget</w:t>
      </w:r>
      <w:r>
        <w:rPr>
          <w:spacing w:val="18"/>
        </w:rPr>
        <w:t xml:space="preserve"> </w:t>
      </w:r>
      <w:r>
        <w:t>klassetrin</w:t>
      </w:r>
      <w:r>
        <w:rPr>
          <w:spacing w:val="19"/>
        </w:rPr>
        <w:t xml:space="preserve"> </w:t>
      </w:r>
      <w:r>
        <w:t>om,</w:t>
      </w:r>
      <w:r>
        <w:rPr>
          <w:spacing w:val="18"/>
        </w:rPr>
        <w:t xml:space="preserve"> </w:t>
      </w:r>
      <w:r>
        <w:rPr>
          <w:b/>
          <w:bCs/>
          <w:spacing w:val="-5"/>
        </w:rPr>
        <w:t>(c)</w:t>
      </w:r>
    </w:p>
    <w:p w14:paraId="7088645E" w14:textId="77777777" w:rsidR="00A62F44" w:rsidRDefault="00E3384C">
      <w:pPr>
        <w:pStyle w:val="Brdtekst"/>
        <w:kinsoku w:val="0"/>
        <w:overflowPunct w:val="0"/>
        <w:ind w:left="464"/>
        <w:rPr>
          <w:spacing w:val="-2"/>
        </w:rPr>
      </w:pPr>
      <w:r>
        <w:t>specialundervisning</w:t>
      </w:r>
      <w:r>
        <w:rPr>
          <w:spacing w:val="10"/>
        </w:rPr>
        <w:t xml:space="preserve"> </w:t>
      </w:r>
      <w:r>
        <w:t>(specificér),</w:t>
      </w:r>
      <w:r>
        <w:rPr>
          <w:spacing w:val="11"/>
        </w:rPr>
        <w:t xml:space="preserve"> </w:t>
      </w:r>
      <w:r>
        <w:rPr>
          <w:b/>
          <w:bCs/>
        </w:rPr>
        <w:t>(d)</w:t>
      </w:r>
      <w:r>
        <w:rPr>
          <w:b/>
          <w:bCs/>
          <w:spacing w:val="11"/>
        </w:rPr>
        <w:t xml:space="preserve"> </w:t>
      </w:r>
      <w:r>
        <w:t>fagligt</w:t>
      </w:r>
      <w:r>
        <w:rPr>
          <w:spacing w:val="12"/>
        </w:rPr>
        <w:t xml:space="preserve"> </w:t>
      </w:r>
      <w:r>
        <w:t>standpunkt</w:t>
      </w:r>
      <w:r>
        <w:rPr>
          <w:spacing w:val="12"/>
        </w:rPr>
        <w:t xml:space="preserve"> </w:t>
      </w:r>
      <w:r>
        <w:t>(årskarakterer),</w:t>
      </w:r>
      <w:r>
        <w:rPr>
          <w:spacing w:val="11"/>
        </w:rPr>
        <w:t xml:space="preserve"> </w:t>
      </w:r>
      <w:r>
        <w:rPr>
          <w:b/>
          <w:bCs/>
        </w:rPr>
        <w:t>(e)</w:t>
      </w:r>
      <w:r>
        <w:rPr>
          <w:b/>
          <w:bCs/>
          <w:spacing w:val="11"/>
        </w:rPr>
        <w:t xml:space="preserve"> </w:t>
      </w:r>
      <w:r>
        <w:t>arbejdsindsats,</w:t>
      </w:r>
      <w:r>
        <w:rPr>
          <w:spacing w:val="12"/>
        </w:rPr>
        <w:t xml:space="preserve"> </w:t>
      </w:r>
      <w:r>
        <w:rPr>
          <w:b/>
          <w:bCs/>
        </w:rPr>
        <w:t>(f)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lærerklager,</w:t>
      </w:r>
    </w:p>
    <w:p w14:paraId="3B7F4F87" w14:textId="77777777" w:rsidR="00A62F44" w:rsidRDefault="00E3384C">
      <w:pPr>
        <w:pStyle w:val="Brdtekst"/>
        <w:kinsoku w:val="0"/>
        <w:overflowPunct w:val="0"/>
        <w:ind w:left="464"/>
        <w:rPr>
          <w:spacing w:val="-2"/>
        </w:rPr>
      </w:pPr>
      <w:r>
        <w:rPr>
          <w:b/>
          <w:bCs/>
        </w:rPr>
        <w:t>(g)</w:t>
      </w:r>
      <w:r>
        <w:rPr>
          <w:b/>
          <w:bCs/>
          <w:spacing w:val="-7"/>
        </w:rPr>
        <w:t xml:space="preserve"> </w:t>
      </w:r>
      <w:r>
        <w:t>bortvisninger</w:t>
      </w:r>
      <w:r>
        <w:rPr>
          <w:spacing w:val="-7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eftersidninger</w:t>
      </w:r>
      <w:r>
        <w:rPr>
          <w:spacing w:val="-7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rPr>
          <w:b/>
          <w:bCs/>
        </w:rPr>
        <w:t>(h)</w:t>
      </w:r>
      <w:r>
        <w:rPr>
          <w:b/>
          <w:bCs/>
          <w:spacing w:val="-7"/>
        </w:rPr>
        <w:t xml:space="preserve"> </w:t>
      </w:r>
      <w:r>
        <w:t>gode</w:t>
      </w:r>
      <w:r>
        <w:rPr>
          <w:spacing w:val="-5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dårlige</w:t>
      </w:r>
      <w:r>
        <w:rPr>
          <w:spacing w:val="-6"/>
        </w:rPr>
        <w:t xml:space="preserve"> </w:t>
      </w:r>
      <w:r>
        <w:t>sider</w:t>
      </w:r>
      <w:r>
        <w:rPr>
          <w:spacing w:val="-6"/>
        </w:rPr>
        <w:t xml:space="preserve"> </w:t>
      </w:r>
      <w:r>
        <w:t>ved</w:t>
      </w:r>
      <w:r>
        <w:rPr>
          <w:spacing w:val="-5"/>
        </w:rPr>
        <w:t xml:space="preserve"> </w:t>
      </w:r>
      <w:r>
        <w:t>skolen</w:t>
      </w:r>
      <w:r>
        <w:rPr>
          <w:spacing w:val="-5"/>
        </w:rPr>
        <w:t xml:space="preserve"> </w:t>
      </w:r>
      <w:r>
        <w:t>ifølge</w:t>
      </w:r>
      <w:r>
        <w:rPr>
          <w:spacing w:val="-6"/>
        </w:rPr>
        <w:t xml:space="preserve"> </w:t>
      </w:r>
      <w:r>
        <w:rPr>
          <w:spacing w:val="-2"/>
        </w:rPr>
        <w:t>barnet.</w:t>
      </w:r>
    </w:p>
    <w:p w14:paraId="1E1ABEB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03144A8E" w14:textId="5ED82C35" w:rsidR="00A62F44" w:rsidRDefault="009D243A">
      <w:pPr>
        <w:pStyle w:val="Brdtekst"/>
        <w:kinsoku w:val="0"/>
        <w:overflowPunct w:val="0"/>
        <w:spacing w:before="1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0" allowOverlap="1" wp14:anchorId="27B436FA" wp14:editId="391B13ED">
                <wp:simplePos x="0" y="0"/>
                <wp:positionH relativeFrom="page">
                  <wp:posOffset>1259840</wp:posOffset>
                </wp:positionH>
                <wp:positionV relativeFrom="paragraph">
                  <wp:posOffset>116840</wp:posOffset>
                </wp:positionV>
                <wp:extent cx="5190490" cy="635"/>
                <wp:effectExtent l="0" t="0" r="0" b="0"/>
                <wp:wrapTopAndBottom/>
                <wp:docPr id="14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10C05DE" id="Freeform 61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9.2pt,507.85pt,9.2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3C7CE0A9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1DC37A48" w14:textId="3757A99C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0" allowOverlap="1" wp14:anchorId="47ADCD17" wp14:editId="217C445F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4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FE67B23" id="Freeform 62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6F36E030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7438EF2" w14:textId="1BE5CFF6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0" allowOverlap="1" wp14:anchorId="71A1D500" wp14:editId="3C86D6A8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4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AD3B262" id="Freeform 63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65CF96FB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7DFF672" w14:textId="284990A9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0" allowOverlap="1" wp14:anchorId="6875658C" wp14:editId="41E92552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4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F5E441A" id="Freeform 64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15FE5666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9453882" w14:textId="1A853E5E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0" allowOverlap="1" wp14:anchorId="7AC59222" wp14:editId="39DAD0B3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4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7DD9637" id="Freeform 65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4F95A892" w14:textId="77777777" w:rsidR="00A62F44" w:rsidRDefault="00A62F44">
      <w:pPr>
        <w:pStyle w:val="Brdtekst"/>
        <w:kinsoku w:val="0"/>
        <w:overflowPunct w:val="0"/>
        <w:spacing w:before="6"/>
        <w:rPr>
          <w:sz w:val="11"/>
          <w:szCs w:val="11"/>
        </w:rPr>
      </w:pPr>
    </w:p>
    <w:p w14:paraId="3B70BE9C" w14:textId="6FBA3693" w:rsidR="00A62F44" w:rsidRDefault="00FC452E">
      <w:pPr>
        <w:pStyle w:val="Listeafsnit"/>
        <w:numPr>
          <w:ilvl w:val="0"/>
          <w:numId w:val="75"/>
        </w:numPr>
        <w:tabs>
          <w:tab w:val="left" w:pos="465"/>
        </w:tabs>
        <w:kinsoku w:val="0"/>
        <w:overflowPunct w:val="0"/>
        <w:spacing w:before="103"/>
        <w:rPr>
          <w:spacing w:val="-2"/>
          <w:sz w:val="19"/>
          <w:szCs w:val="19"/>
        </w:rPr>
      </w:pPr>
      <w:r>
        <w:rPr>
          <w:sz w:val="19"/>
          <w:szCs w:val="19"/>
        </w:rPr>
        <w:t>Beskriv</w:t>
      </w:r>
      <w:r w:rsidR="005820D0">
        <w:rPr>
          <w:sz w:val="19"/>
          <w:szCs w:val="19"/>
        </w:rPr>
        <w:t xml:space="preserve"> forhold vedr.</w:t>
      </w:r>
      <w:r w:rsidR="00E3384C">
        <w:rPr>
          <w:spacing w:val="-4"/>
          <w:sz w:val="19"/>
          <w:szCs w:val="19"/>
        </w:rPr>
        <w:t xml:space="preserve"> </w:t>
      </w:r>
      <w:r w:rsidR="00E3384C">
        <w:rPr>
          <w:spacing w:val="-2"/>
          <w:sz w:val="19"/>
          <w:szCs w:val="19"/>
        </w:rPr>
        <w:t>kammerater</w:t>
      </w:r>
      <w:r w:rsidR="00E334B7">
        <w:rPr>
          <w:spacing w:val="-2"/>
          <w:sz w:val="19"/>
          <w:szCs w:val="19"/>
        </w:rPr>
        <w:t xml:space="preserve"> fx:</w:t>
      </w:r>
    </w:p>
    <w:p w14:paraId="6F4D2AC7" w14:textId="77777777" w:rsidR="00A62F44" w:rsidRDefault="00A62F44">
      <w:pPr>
        <w:pStyle w:val="Brdtekst"/>
        <w:kinsoku w:val="0"/>
        <w:overflowPunct w:val="0"/>
      </w:pPr>
    </w:p>
    <w:p w14:paraId="7E6F18C3" w14:textId="7ABB4CDF" w:rsidR="00A62F44" w:rsidRDefault="00E3384C">
      <w:pPr>
        <w:pStyle w:val="Brdtekst"/>
        <w:kinsoku w:val="0"/>
        <w:overflowPunct w:val="0"/>
        <w:ind w:left="464" w:right="1740" w:hanging="1"/>
      </w:pPr>
      <w:r>
        <w:rPr>
          <w:b/>
          <w:bCs/>
        </w:rPr>
        <w:t xml:space="preserve">(a) </w:t>
      </w:r>
      <w:r>
        <w:t xml:space="preserve">bedste venner, </w:t>
      </w:r>
      <w:r>
        <w:rPr>
          <w:b/>
          <w:bCs/>
        </w:rPr>
        <w:t xml:space="preserve">(b) </w:t>
      </w:r>
      <w:r>
        <w:t xml:space="preserve">forhold til klassekammerater, </w:t>
      </w:r>
      <w:r>
        <w:rPr>
          <w:b/>
          <w:bCs/>
        </w:rPr>
        <w:t xml:space="preserve">(c) </w:t>
      </w:r>
      <w:r>
        <w:t>forhold til kammerater i boligkvarteret</w:t>
      </w:r>
      <w:r>
        <w:rPr>
          <w:spacing w:val="40"/>
        </w:rPr>
        <w:t xml:space="preserve"> </w:t>
      </w:r>
      <w:r>
        <w:t xml:space="preserve">eller i øvrigt, </w:t>
      </w:r>
      <w:r>
        <w:rPr>
          <w:b/>
          <w:bCs/>
        </w:rPr>
        <w:t xml:space="preserve">(d) </w:t>
      </w:r>
      <w:r>
        <w:t xml:space="preserve">aktiviteter med venner samt </w:t>
      </w:r>
      <w:r>
        <w:rPr>
          <w:b/>
          <w:bCs/>
        </w:rPr>
        <w:t xml:space="preserve">(e) </w:t>
      </w:r>
      <w:r>
        <w:t>problemer (f.eks. drillerier, slagsmål).</w:t>
      </w:r>
    </w:p>
    <w:p w14:paraId="0715F671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09BFB6E" w14:textId="5AC8B602" w:rsidR="00A62F44" w:rsidRDefault="009D243A">
      <w:pPr>
        <w:pStyle w:val="Brdtekst"/>
        <w:kinsoku w:val="0"/>
        <w:overflowPunct w:val="0"/>
        <w:spacing w:before="1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0" allowOverlap="1" wp14:anchorId="0884203C" wp14:editId="7FA43D18">
                <wp:simplePos x="0" y="0"/>
                <wp:positionH relativeFrom="page">
                  <wp:posOffset>1259840</wp:posOffset>
                </wp:positionH>
                <wp:positionV relativeFrom="paragraph">
                  <wp:posOffset>116840</wp:posOffset>
                </wp:positionV>
                <wp:extent cx="5190490" cy="635"/>
                <wp:effectExtent l="0" t="0" r="0" b="0"/>
                <wp:wrapTopAndBottom/>
                <wp:docPr id="14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A4D33AC" id="Freeform 66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9.2pt,507.85pt,9.2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2B099583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9B98175" w14:textId="78A630C7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0" allowOverlap="1" wp14:anchorId="4FD55744" wp14:editId="094D619B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4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2F7B3B7" id="Freeform 67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4CA82831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A1AAC9A" w14:textId="5762ECBC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0" allowOverlap="1" wp14:anchorId="4681B1C1" wp14:editId="7A34D1D6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3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B7C2092" id="Freeform 68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1C5C70C1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15E69AB" w14:textId="3F746F59" w:rsidR="00A62F44" w:rsidRDefault="009D243A">
      <w:pPr>
        <w:pStyle w:val="Brdteks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0" allowOverlap="1" wp14:anchorId="788D2216" wp14:editId="20BAF5CD">
                <wp:simplePos x="0" y="0"/>
                <wp:positionH relativeFrom="page">
                  <wp:posOffset>1259840</wp:posOffset>
                </wp:positionH>
                <wp:positionV relativeFrom="paragraph">
                  <wp:posOffset>129540</wp:posOffset>
                </wp:positionV>
                <wp:extent cx="5190490" cy="635"/>
                <wp:effectExtent l="0" t="0" r="0" b="0"/>
                <wp:wrapTopAndBottom/>
                <wp:docPr id="13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4E7199A" id="Freeform 69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2pt,507.85pt,10.2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3E087886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6047762" w14:textId="293D4B0A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0" allowOverlap="1" wp14:anchorId="59619230" wp14:editId="59623FFA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3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AC57F4C" id="Freeform 70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5464C81C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395DCE63" w14:textId="15535DE8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0" allowOverlap="1" wp14:anchorId="0F32205F" wp14:editId="2FF6421F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3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A131BAD" id="Freeform 71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5EC37B3D" w14:textId="77777777" w:rsidR="00A62F44" w:rsidRDefault="00A62F44">
      <w:pPr>
        <w:pStyle w:val="Brdtekst"/>
        <w:kinsoku w:val="0"/>
        <w:overflowPunct w:val="0"/>
        <w:spacing w:before="6"/>
        <w:rPr>
          <w:sz w:val="11"/>
          <w:szCs w:val="11"/>
        </w:rPr>
      </w:pPr>
    </w:p>
    <w:p w14:paraId="0C5BB3BF" w14:textId="0D7201EA" w:rsidR="00A62F44" w:rsidRDefault="00E82749">
      <w:pPr>
        <w:pStyle w:val="Listeafsnit"/>
        <w:numPr>
          <w:ilvl w:val="0"/>
          <w:numId w:val="75"/>
        </w:numPr>
        <w:tabs>
          <w:tab w:val="left" w:pos="465"/>
        </w:tabs>
        <w:kinsoku w:val="0"/>
        <w:overflowPunct w:val="0"/>
        <w:spacing w:before="103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 xml:space="preserve">Beskriv </w:t>
      </w:r>
      <w:r w:rsidR="00BB6319">
        <w:rPr>
          <w:spacing w:val="-2"/>
          <w:sz w:val="19"/>
          <w:szCs w:val="19"/>
        </w:rPr>
        <w:t>forhold vedr.</w:t>
      </w:r>
      <w:r>
        <w:rPr>
          <w:spacing w:val="-2"/>
          <w:sz w:val="19"/>
          <w:szCs w:val="19"/>
        </w:rPr>
        <w:t xml:space="preserve"> f</w:t>
      </w:r>
      <w:r w:rsidR="00E3384C">
        <w:rPr>
          <w:spacing w:val="-2"/>
          <w:sz w:val="19"/>
          <w:szCs w:val="19"/>
        </w:rPr>
        <w:t>amilierelationer</w:t>
      </w:r>
      <w:r w:rsidR="00E334B7">
        <w:rPr>
          <w:spacing w:val="-2"/>
          <w:sz w:val="19"/>
          <w:szCs w:val="19"/>
        </w:rPr>
        <w:t xml:space="preserve"> fx:</w:t>
      </w:r>
    </w:p>
    <w:p w14:paraId="350B5F09" w14:textId="77777777" w:rsidR="00A62F44" w:rsidRDefault="00A62F44">
      <w:pPr>
        <w:pStyle w:val="Brdtekst"/>
        <w:kinsoku w:val="0"/>
        <w:overflowPunct w:val="0"/>
      </w:pPr>
    </w:p>
    <w:p w14:paraId="10499C09" w14:textId="236D36F3" w:rsidR="00A62F44" w:rsidRDefault="00E3384C">
      <w:pPr>
        <w:pStyle w:val="Brdtekst"/>
        <w:kinsoku w:val="0"/>
        <w:overflowPunct w:val="0"/>
        <w:ind w:left="464"/>
        <w:rPr>
          <w:b/>
          <w:bCs/>
          <w:spacing w:val="-5"/>
        </w:rPr>
      </w:pPr>
      <w:r>
        <w:rPr>
          <w:b/>
          <w:bCs/>
        </w:rPr>
        <w:t>(a)</w:t>
      </w:r>
      <w:r>
        <w:rPr>
          <w:b/>
          <w:bCs/>
          <w:spacing w:val="37"/>
        </w:rPr>
        <w:t xml:space="preserve"> </w:t>
      </w:r>
      <w:r>
        <w:t>mor-barn-forholdet,</w:t>
      </w:r>
      <w:r>
        <w:rPr>
          <w:spacing w:val="38"/>
        </w:rPr>
        <w:t xml:space="preserve"> </w:t>
      </w:r>
      <w:r>
        <w:rPr>
          <w:b/>
          <w:bCs/>
        </w:rPr>
        <w:t>(b)</w:t>
      </w:r>
      <w:r>
        <w:rPr>
          <w:b/>
          <w:bCs/>
          <w:spacing w:val="37"/>
        </w:rPr>
        <w:t xml:space="preserve"> </w:t>
      </w:r>
      <w:r>
        <w:t>far-barn-forholdet,</w:t>
      </w:r>
      <w:r>
        <w:rPr>
          <w:spacing w:val="37"/>
        </w:rPr>
        <w:t xml:space="preserve"> </w:t>
      </w:r>
      <w:r>
        <w:rPr>
          <w:b/>
          <w:bCs/>
        </w:rPr>
        <w:t>(c)</w:t>
      </w:r>
      <w:r>
        <w:rPr>
          <w:b/>
          <w:bCs/>
          <w:spacing w:val="38"/>
        </w:rPr>
        <w:t xml:space="preserve"> </w:t>
      </w:r>
      <w:r>
        <w:t>det</w:t>
      </w:r>
      <w:r>
        <w:rPr>
          <w:spacing w:val="37"/>
        </w:rPr>
        <w:t xml:space="preserve"> </w:t>
      </w:r>
      <w:r>
        <w:t>ægteskabelige</w:t>
      </w:r>
      <w:r>
        <w:rPr>
          <w:spacing w:val="37"/>
        </w:rPr>
        <w:t xml:space="preserve"> </w:t>
      </w:r>
      <w:r>
        <w:t>forhold,</w:t>
      </w:r>
      <w:r>
        <w:rPr>
          <w:spacing w:val="38"/>
        </w:rPr>
        <w:t xml:space="preserve"> </w:t>
      </w:r>
      <w:r>
        <w:rPr>
          <w:b/>
          <w:bCs/>
          <w:spacing w:val="-5"/>
        </w:rPr>
        <w:t>(d)</w:t>
      </w:r>
    </w:p>
    <w:p w14:paraId="72F3CED9" w14:textId="77777777" w:rsidR="00A62F44" w:rsidRDefault="00E3384C">
      <w:pPr>
        <w:pStyle w:val="Brdtekst"/>
        <w:kinsoku w:val="0"/>
        <w:overflowPunct w:val="0"/>
        <w:ind w:left="464"/>
        <w:rPr>
          <w:spacing w:val="-2"/>
        </w:rPr>
      </w:pPr>
      <w:r>
        <w:t>søskendeforhold,</w:t>
      </w:r>
      <w:r>
        <w:rPr>
          <w:spacing w:val="-7"/>
        </w:rPr>
        <w:t xml:space="preserve"> </w:t>
      </w:r>
      <w:r>
        <w:rPr>
          <w:b/>
          <w:bCs/>
        </w:rPr>
        <w:t>(e)</w:t>
      </w:r>
      <w:r>
        <w:rPr>
          <w:b/>
          <w:bCs/>
          <w:spacing w:val="-8"/>
        </w:rPr>
        <w:t xml:space="preserve"> </w:t>
      </w:r>
      <w:r>
        <w:t>familiært</w:t>
      </w:r>
      <w:r>
        <w:rPr>
          <w:spacing w:val="-7"/>
        </w:rPr>
        <w:t xml:space="preserve"> </w:t>
      </w:r>
      <w:r>
        <w:t>netværk</w:t>
      </w:r>
      <w:r>
        <w:rPr>
          <w:spacing w:val="-8"/>
        </w:rPr>
        <w:t xml:space="preserve"> </w:t>
      </w:r>
      <w:r>
        <w:t>samt</w:t>
      </w:r>
      <w:r>
        <w:rPr>
          <w:spacing w:val="-7"/>
        </w:rPr>
        <w:t xml:space="preserve"> </w:t>
      </w:r>
      <w:r>
        <w:rPr>
          <w:b/>
          <w:bCs/>
        </w:rPr>
        <w:t>(f)</w:t>
      </w:r>
      <w:r>
        <w:rPr>
          <w:b/>
          <w:bCs/>
          <w:spacing w:val="-7"/>
        </w:rPr>
        <w:t xml:space="preserve"> </w:t>
      </w:r>
      <w:r>
        <w:t>aktuel</w:t>
      </w:r>
      <w:r>
        <w:rPr>
          <w:spacing w:val="-8"/>
        </w:rPr>
        <w:t xml:space="preserve"> </w:t>
      </w:r>
      <w:r>
        <w:t>eller</w:t>
      </w:r>
      <w:r>
        <w:rPr>
          <w:spacing w:val="-7"/>
        </w:rPr>
        <w:t xml:space="preserve"> </w:t>
      </w:r>
      <w:r>
        <w:t>tidligere</w:t>
      </w:r>
      <w:r>
        <w:rPr>
          <w:spacing w:val="-6"/>
        </w:rPr>
        <w:t xml:space="preserve"> </w:t>
      </w:r>
      <w:r>
        <w:t>kontakt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2"/>
        </w:rPr>
        <w:t>socialforvaltningen.</w:t>
      </w:r>
    </w:p>
    <w:p w14:paraId="0E5342E9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B3AA3A9" w14:textId="10EE9C73" w:rsidR="00A62F44" w:rsidRDefault="009D243A">
      <w:pPr>
        <w:pStyle w:val="Brdtekst"/>
        <w:kinsoku w:val="0"/>
        <w:overflowPunct w:val="0"/>
        <w:spacing w:before="1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0" allowOverlap="1" wp14:anchorId="11108354" wp14:editId="08571C8A">
                <wp:simplePos x="0" y="0"/>
                <wp:positionH relativeFrom="page">
                  <wp:posOffset>1259840</wp:posOffset>
                </wp:positionH>
                <wp:positionV relativeFrom="paragraph">
                  <wp:posOffset>116840</wp:posOffset>
                </wp:positionV>
                <wp:extent cx="5190490" cy="635"/>
                <wp:effectExtent l="0" t="0" r="0" b="0"/>
                <wp:wrapTopAndBottom/>
                <wp:docPr id="1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6DD99E8" id="Freeform 72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9.2pt,507.85pt,9.2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03A55B05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9A1935F" w14:textId="470A89BC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0" allowOverlap="1" wp14:anchorId="418AE470" wp14:editId="2D057FF4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ABADF77" id="Freeform 73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469FAB6E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768087FB" w14:textId="5A40436C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0" allowOverlap="1" wp14:anchorId="086A7C00" wp14:editId="749A306A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3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54FCAE0" id="Freeform 74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3BED8D0A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3487EFE" w14:textId="3468C964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7823C145" wp14:editId="0AF3574D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FC2964D" id="Freeform 75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2F3C9F41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43B6574E" w14:textId="26FDD2DD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0EBA79E4" wp14:editId="139A716B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3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6B170FA" id="Freeform 76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45402B3F" w14:textId="77777777" w:rsidR="00A62F44" w:rsidRDefault="00A62F44">
      <w:pPr>
        <w:pStyle w:val="Brdtekst"/>
        <w:kinsoku w:val="0"/>
        <w:overflowPunct w:val="0"/>
        <w:spacing w:before="6"/>
        <w:rPr>
          <w:sz w:val="11"/>
          <w:szCs w:val="11"/>
        </w:rPr>
      </w:pPr>
    </w:p>
    <w:p w14:paraId="49C7D68B" w14:textId="08353B9F" w:rsidR="00A62F44" w:rsidRDefault="00636279">
      <w:pPr>
        <w:pStyle w:val="Listeafsnit"/>
        <w:numPr>
          <w:ilvl w:val="0"/>
          <w:numId w:val="75"/>
        </w:numPr>
        <w:tabs>
          <w:tab w:val="left" w:pos="465"/>
        </w:tabs>
        <w:kinsoku w:val="0"/>
        <w:overflowPunct w:val="0"/>
        <w:spacing w:before="103"/>
        <w:rPr>
          <w:spacing w:val="-2"/>
          <w:sz w:val="19"/>
          <w:szCs w:val="19"/>
        </w:rPr>
      </w:pPr>
      <w:r>
        <w:rPr>
          <w:sz w:val="19"/>
          <w:szCs w:val="19"/>
        </w:rPr>
        <w:t xml:space="preserve">Beskriv </w:t>
      </w:r>
      <w:r w:rsidR="000D69E0">
        <w:rPr>
          <w:sz w:val="19"/>
          <w:szCs w:val="19"/>
        </w:rPr>
        <w:t xml:space="preserve">forhold vedr. </w:t>
      </w:r>
      <w:r>
        <w:rPr>
          <w:sz w:val="19"/>
          <w:szCs w:val="19"/>
        </w:rPr>
        <w:t>fritids</w:t>
      </w:r>
      <w:r w:rsidR="00E3384C">
        <w:rPr>
          <w:spacing w:val="-2"/>
          <w:sz w:val="19"/>
          <w:szCs w:val="19"/>
        </w:rPr>
        <w:t>aktiviteter</w:t>
      </w:r>
      <w:r w:rsidR="00E334B7">
        <w:rPr>
          <w:spacing w:val="-2"/>
          <w:sz w:val="19"/>
          <w:szCs w:val="19"/>
        </w:rPr>
        <w:t xml:space="preserve"> fx:</w:t>
      </w:r>
    </w:p>
    <w:p w14:paraId="127E775A" w14:textId="77777777" w:rsidR="00A62F44" w:rsidRDefault="00A62F44">
      <w:pPr>
        <w:pStyle w:val="Brdtekst"/>
        <w:kinsoku w:val="0"/>
        <w:overflowPunct w:val="0"/>
      </w:pPr>
    </w:p>
    <w:p w14:paraId="18B57DE8" w14:textId="5AF5EA23" w:rsidR="00A62F44" w:rsidRDefault="00E3384C">
      <w:pPr>
        <w:pStyle w:val="Brdtekst"/>
        <w:kinsoku w:val="0"/>
        <w:overflowPunct w:val="0"/>
        <w:ind w:left="464"/>
        <w:rPr>
          <w:spacing w:val="-2"/>
        </w:rPr>
      </w:pPr>
      <w:r>
        <w:rPr>
          <w:b/>
          <w:bCs/>
        </w:rPr>
        <w:t>(a)</w:t>
      </w:r>
      <w:r>
        <w:rPr>
          <w:b/>
          <w:bCs/>
          <w:spacing w:val="-6"/>
        </w:rPr>
        <w:t xml:space="preserve"> </w:t>
      </w:r>
      <w:r>
        <w:t>hobbyer,</w:t>
      </w:r>
      <w:r>
        <w:rPr>
          <w:spacing w:val="-4"/>
        </w:rPr>
        <w:t xml:space="preserve"> </w:t>
      </w:r>
      <w:r>
        <w:rPr>
          <w:b/>
          <w:bCs/>
        </w:rPr>
        <w:t>(b)</w:t>
      </w:r>
      <w:r>
        <w:rPr>
          <w:b/>
          <w:bCs/>
          <w:spacing w:val="-7"/>
        </w:rPr>
        <w:t xml:space="preserve"> </w:t>
      </w:r>
      <w:r>
        <w:t>fritidsaktiviteter,</w:t>
      </w:r>
      <w:r>
        <w:rPr>
          <w:spacing w:val="-4"/>
        </w:rPr>
        <w:t xml:space="preserve"> </w:t>
      </w:r>
      <w:r>
        <w:rPr>
          <w:b/>
          <w:bCs/>
        </w:rPr>
        <w:t>(c)</w:t>
      </w:r>
      <w:r>
        <w:rPr>
          <w:b/>
          <w:bCs/>
          <w:spacing w:val="-6"/>
        </w:rPr>
        <w:t xml:space="preserve"> </w:t>
      </w:r>
      <w:r>
        <w:t>sport,</w:t>
      </w:r>
      <w:r>
        <w:rPr>
          <w:spacing w:val="-4"/>
        </w:rPr>
        <w:t xml:space="preserve"> </w:t>
      </w:r>
      <w:r>
        <w:rPr>
          <w:b/>
          <w:bCs/>
        </w:rPr>
        <w:t>(d)</w:t>
      </w:r>
      <w:r>
        <w:rPr>
          <w:b/>
          <w:bCs/>
          <w:spacing w:val="-7"/>
        </w:rPr>
        <w:t xml:space="preserve"> </w:t>
      </w:r>
      <w:r>
        <w:t>foreninger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rPr>
          <w:spacing w:val="-2"/>
        </w:rPr>
        <w:t>lignede.</w:t>
      </w:r>
    </w:p>
    <w:p w14:paraId="05ABE854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2EFC9716" w14:textId="7A01A091" w:rsidR="00A62F44" w:rsidRDefault="009D243A">
      <w:pPr>
        <w:pStyle w:val="Brdtekst"/>
        <w:kinsoku w:val="0"/>
        <w:overflowPunct w:val="0"/>
        <w:spacing w:before="1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22E2E331" wp14:editId="1A2E3706">
                <wp:simplePos x="0" y="0"/>
                <wp:positionH relativeFrom="page">
                  <wp:posOffset>1259840</wp:posOffset>
                </wp:positionH>
                <wp:positionV relativeFrom="paragraph">
                  <wp:posOffset>116840</wp:posOffset>
                </wp:positionV>
                <wp:extent cx="5190490" cy="635"/>
                <wp:effectExtent l="0" t="0" r="0" b="0"/>
                <wp:wrapTopAndBottom/>
                <wp:docPr id="13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56C26B0" id="Freeform 77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9.2pt,507.85pt,9.2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2B3D0627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5F21D3DE" w14:textId="79B1B34F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75328D96" wp14:editId="461A4ABB">
                <wp:simplePos x="0" y="0"/>
                <wp:positionH relativeFrom="page">
                  <wp:posOffset>1259840</wp:posOffset>
                </wp:positionH>
                <wp:positionV relativeFrom="paragraph">
                  <wp:posOffset>128270</wp:posOffset>
                </wp:positionV>
                <wp:extent cx="5190490" cy="635"/>
                <wp:effectExtent l="0" t="0" r="0" b="0"/>
                <wp:wrapTopAndBottom/>
                <wp:docPr id="12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45399BB" id="Freeform 7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1pt,507.85pt,10.1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2FC9D35A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CBDE628" w14:textId="599C3B14" w:rsidR="00A62F44" w:rsidRDefault="009D243A">
      <w:pPr>
        <w:pStyle w:val="Brdteks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2F6EBBF0" wp14:editId="406E1158">
                <wp:simplePos x="0" y="0"/>
                <wp:positionH relativeFrom="page">
                  <wp:posOffset>1259840</wp:posOffset>
                </wp:positionH>
                <wp:positionV relativeFrom="paragraph">
                  <wp:posOffset>129540</wp:posOffset>
                </wp:positionV>
                <wp:extent cx="5190490" cy="635"/>
                <wp:effectExtent l="0" t="0" r="0" b="0"/>
                <wp:wrapTopAndBottom/>
                <wp:docPr id="12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01C652F" id="Freeform 79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2pt,507.85pt,10.2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4C336ACA" w14:textId="77777777" w:rsidR="00A62F44" w:rsidRDefault="00A62F44">
      <w:pPr>
        <w:pStyle w:val="Brdtekst"/>
        <w:kinsoku w:val="0"/>
        <w:overflowPunct w:val="0"/>
        <w:rPr>
          <w:sz w:val="20"/>
          <w:szCs w:val="20"/>
        </w:rPr>
      </w:pPr>
    </w:p>
    <w:p w14:paraId="6B94B4B3" w14:textId="49EE07F5" w:rsidR="00A62F44" w:rsidRDefault="009D243A">
      <w:pPr>
        <w:pStyle w:val="Brdtekst"/>
        <w:kinsoku w:val="0"/>
        <w:overflowPunct w:val="0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462CB72F" wp14:editId="481E3542">
                <wp:simplePos x="0" y="0"/>
                <wp:positionH relativeFrom="page">
                  <wp:posOffset>1259840</wp:posOffset>
                </wp:positionH>
                <wp:positionV relativeFrom="paragraph">
                  <wp:posOffset>127635</wp:posOffset>
                </wp:positionV>
                <wp:extent cx="5190490" cy="635"/>
                <wp:effectExtent l="0" t="0" r="0" b="0"/>
                <wp:wrapTopAndBottom/>
                <wp:docPr id="12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0490" cy="635"/>
                        </a:xfrm>
                        <a:custGeom>
                          <a:avLst/>
                          <a:gdLst>
                            <a:gd name="T0" fmla="*/ 0 w 8174"/>
                            <a:gd name="T1" fmla="*/ 0 h 1"/>
                            <a:gd name="T2" fmla="*/ 8173 w 81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4" h="1">
                              <a:moveTo>
                                <a:pt x="0" y="0"/>
                              </a:moveTo>
                              <a:lnTo>
                                <a:pt x="8173" y="0"/>
                              </a:lnTo>
                            </a:path>
                          </a:pathLst>
                        </a:custGeom>
                        <a:noFill/>
                        <a:ln w="6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5532031" id="Freeform 80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.05pt,507.85pt,10.05pt" coordsize="81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" o:allowincell="f" filled="f" strokeweight=".16711mm">
                <v:path arrowok="t" o:connecttype="custom" o:connectlocs="0,0;5189855,0" o:connectangles="0,0"/>
                <w10:wrap type="topAndBottom" anchorx="page"/>
              </v:polyline>
            </w:pict>
          </mc:Fallback>
        </mc:AlternateContent>
      </w:r>
    </w:p>
    <w:p w14:paraId="42E537C1" w14:textId="77777777" w:rsidR="00A62F44" w:rsidRDefault="00A62F44">
      <w:pPr>
        <w:pStyle w:val="Brdtekst"/>
        <w:kinsoku w:val="0"/>
        <w:overflowPunct w:val="0"/>
        <w:spacing w:before="5"/>
        <w:rPr>
          <w:sz w:val="15"/>
          <w:szCs w:val="15"/>
        </w:rPr>
        <w:sectPr w:rsidR="00A62F44">
          <w:pgSz w:w="11900" w:h="16840"/>
          <w:pgMar w:top="1040" w:right="0" w:bottom="1640" w:left="1520" w:header="0" w:footer="1394" w:gutter="0"/>
          <w:cols w:space="708"/>
          <w:noEndnote/>
        </w:sectPr>
      </w:pPr>
    </w:p>
    <w:p w14:paraId="6B60D146" w14:textId="4C23247C" w:rsidR="009340C5" w:rsidRDefault="009340C5" w:rsidP="00957C29">
      <w:pPr>
        <w:pStyle w:val="Brdtekst"/>
        <w:kinsoku w:val="0"/>
        <w:overflowPunct w:val="0"/>
        <w:rPr>
          <w:sz w:val="18"/>
          <w:szCs w:val="18"/>
        </w:rPr>
      </w:pPr>
    </w:p>
    <w:sectPr w:rsidR="009340C5">
      <w:type w:val="continuous"/>
      <w:pgSz w:w="11900" w:h="16840"/>
      <w:pgMar w:top="1940" w:right="0" w:bottom="1580" w:left="1520" w:header="708" w:footer="708" w:gutter="0"/>
      <w:cols w:num="3" w:space="708" w:equalWidth="0">
        <w:col w:w="3892" w:space="925"/>
        <w:col w:w="1793" w:space="39"/>
        <w:col w:w="37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73C1" w14:textId="77777777" w:rsidR="00085857" w:rsidRDefault="00085857">
      <w:r>
        <w:separator/>
      </w:r>
    </w:p>
  </w:endnote>
  <w:endnote w:type="continuationSeparator" w:id="0">
    <w:p w14:paraId="5833E422" w14:textId="77777777" w:rsidR="00085857" w:rsidRDefault="0008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4D41" w14:textId="74DD43A6" w:rsidR="00A62F44" w:rsidRDefault="009D243A">
    <w:pPr>
      <w:pStyle w:val="Brdtekst"/>
      <w:kinsoku w:val="0"/>
      <w:overflowPunct w:val="0"/>
      <w:spacing w:line="14" w:lineRule="auto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42ED62B" wp14:editId="1905215A">
              <wp:simplePos x="0" y="0"/>
              <wp:positionH relativeFrom="page">
                <wp:posOffset>3680460</wp:posOffset>
              </wp:positionH>
              <wp:positionV relativeFrom="page">
                <wp:posOffset>9636125</wp:posOffset>
              </wp:positionV>
              <wp:extent cx="21018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3E4BE" w14:textId="77777777" w:rsidR="00A62F44" w:rsidRDefault="00E3384C">
                          <w:pPr>
                            <w:pStyle w:val="Brdtekst"/>
                            <w:kinsoku w:val="0"/>
                            <w:overflowPunct w:val="0"/>
                            <w:spacing w:line="207" w:lineRule="exact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D243A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2ED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pt;margin-top:758.75pt;width:16.5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" o:allowincell="f" filled="f" stroked="f">
              <v:textbox inset="0,0,0,0">
                <w:txbxContent>
                  <w:p w14:paraId="7D93E4BE" w14:textId="77777777" w:rsidR="00A62F44" w:rsidRDefault="00E3384C">
                    <w:pPr>
                      <w:pStyle w:val="Brdtekst"/>
                      <w:kinsoku w:val="0"/>
                      <w:overflowPunct w:val="0"/>
                      <w:spacing w:line="207" w:lineRule="exact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D243A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6DE1" w14:textId="77777777" w:rsidR="00085857" w:rsidRDefault="00085857">
      <w:r>
        <w:separator/>
      </w:r>
    </w:p>
  </w:footnote>
  <w:footnote w:type="continuationSeparator" w:id="0">
    <w:p w14:paraId="76905526" w14:textId="77777777" w:rsidR="00085857" w:rsidRDefault="0008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64" w:hanging="28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452" w:hanging="284"/>
      </w:pPr>
    </w:lvl>
    <w:lvl w:ilvl="2">
      <w:numFmt w:val="bullet"/>
      <w:lvlText w:val="•"/>
      <w:lvlJc w:val="left"/>
      <w:pPr>
        <w:ind w:left="2444" w:hanging="284"/>
      </w:pPr>
    </w:lvl>
    <w:lvl w:ilvl="3">
      <w:numFmt w:val="bullet"/>
      <w:lvlText w:val="•"/>
      <w:lvlJc w:val="left"/>
      <w:pPr>
        <w:ind w:left="3436" w:hanging="284"/>
      </w:pPr>
    </w:lvl>
    <w:lvl w:ilvl="4">
      <w:numFmt w:val="bullet"/>
      <w:lvlText w:val="•"/>
      <w:lvlJc w:val="left"/>
      <w:pPr>
        <w:ind w:left="4428" w:hanging="284"/>
      </w:pPr>
    </w:lvl>
    <w:lvl w:ilvl="5">
      <w:numFmt w:val="bullet"/>
      <w:lvlText w:val="•"/>
      <w:lvlJc w:val="left"/>
      <w:pPr>
        <w:ind w:left="5420" w:hanging="284"/>
      </w:pPr>
    </w:lvl>
    <w:lvl w:ilvl="6">
      <w:numFmt w:val="bullet"/>
      <w:lvlText w:val="•"/>
      <w:lvlJc w:val="left"/>
      <w:pPr>
        <w:ind w:left="6412" w:hanging="284"/>
      </w:pPr>
    </w:lvl>
    <w:lvl w:ilvl="7">
      <w:numFmt w:val="bullet"/>
      <w:lvlText w:val="•"/>
      <w:lvlJc w:val="left"/>
      <w:pPr>
        <w:ind w:left="7404" w:hanging="284"/>
      </w:pPr>
    </w:lvl>
    <w:lvl w:ilvl="8">
      <w:numFmt w:val="bullet"/>
      <w:lvlText w:val="•"/>
      <w:lvlJc w:val="left"/>
      <w:pPr>
        <w:ind w:left="8396" w:hanging="284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64" w:hanging="28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452" w:hanging="284"/>
      </w:pPr>
    </w:lvl>
    <w:lvl w:ilvl="2">
      <w:numFmt w:val="bullet"/>
      <w:lvlText w:val="•"/>
      <w:lvlJc w:val="left"/>
      <w:pPr>
        <w:ind w:left="2444" w:hanging="284"/>
      </w:pPr>
    </w:lvl>
    <w:lvl w:ilvl="3">
      <w:numFmt w:val="bullet"/>
      <w:lvlText w:val="•"/>
      <w:lvlJc w:val="left"/>
      <w:pPr>
        <w:ind w:left="3436" w:hanging="284"/>
      </w:pPr>
    </w:lvl>
    <w:lvl w:ilvl="4">
      <w:numFmt w:val="bullet"/>
      <w:lvlText w:val="•"/>
      <w:lvlJc w:val="left"/>
      <w:pPr>
        <w:ind w:left="4428" w:hanging="284"/>
      </w:pPr>
    </w:lvl>
    <w:lvl w:ilvl="5">
      <w:numFmt w:val="bullet"/>
      <w:lvlText w:val="•"/>
      <w:lvlJc w:val="left"/>
      <w:pPr>
        <w:ind w:left="5420" w:hanging="284"/>
      </w:pPr>
    </w:lvl>
    <w:lvl w:ilvl="6">
      <w:numFmt w:val="bullet"/>
      <w:lvlText w:val="•"/>
      <w:lvlJc w:val="left"/>
      <w:pPr>
        <w:ind w:left="6412" w:hanging="284"/>
      </w:pPr>
    </w:lvl>
    <w:lvl w:ilvl="7">
      <w:numFmt w:val="bullet"/>
      <w:lvlText w:val="•"/>
      <w:lvlJc w:val="left"/>
      <w:pPr>
        <w:ind w:left="7404" w:hanging="284"/>
      </w:pPr>
    </w:lvl>
    <w:lvl w:ilvl="8">
      <w:numFmt w:val="bullet"/>
      <w:lvlText w:val="•"/>
      <w:lvlJc w:val="left"/>
      <w:pPr>
        <w:ind w:left="8396" w:hanging="284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464" w:hanging="284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452" w:hanging="284"/>
      </w:pPr>
    </w:lvl>
    <w:lvl w:ilvl="2">
      <w:numFmt w:val="bullet"/>
      <w:lvlText w:val="•"/>
      <w:lvlJc w:val="left"/>
      <w:pPr>
        <w:ind w:left="2444" w:hanging="284"/>
      </w:pPr>
    </w:lvl>
    <w:lvl w:ilvl="3">
      <w:numFmt w:val="bullet"/>
      <w:lvlText w:val="•"/>
      <w:lvlJc w:val="left"/>
      <w:pPr>
        <w:ind w:left="3436" w:hanging="284"/>
      </w:pPr>
    </w:lvl>
    <w:lvl w:ilvl="4">
      <w:numFmt w:val="bullet"/>
      <w:lvlText w:val="•"/>
      <w:lvlJc w:val="left"/>
      <w:pPr>
        <w:ind w:left="4428" w:hanging="284"/>
      </w:pPr>
    </w:lvl>
    <w:lvl w:ilvl="5">
      <w:numFmt w:val="bullet"/>
      <w:lvlText w:val="•"/>
      <w:lvlJc w:val="left"/>
      <w:pPr>
        <w:ind w:left="5420" w:hanging="284"/>
      </w:pPr>
    </w:lvl>
    <w:lvl w:ilvl="6">
      <w:numFmt w:val="bullet"/>
      <w:lvlText w:val="•"/>
      <w:lvlJc w:val="left"/>
      <w:pPr>
        <w:ind w:left="6412" w:hanging="284"/>
      </w:pPr>
    </w:lvl>
    <w:lvl w:ilvl="7">
      <w:numFmt w:val="bullet"/>
      <w:lvlText w:val="•"/>
      <w:lvlJc w:val="left"/>
      <w:pPr>
        <w:ind w:left="7404" w:hanging="284"/>
      </w:pPr>
    </w:lvl>
    <w:lvl w:ilvl="8">
      <w:numFmt w:val="bullet"/>
      <w:lvlText w:val="•"/>
      <w:lvlJc w:val="left"/>
      <w:pPr>
        <w:ind w:left="8396" w:hanging="28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464" w:hanging="284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452" w:hanging="284"/>
      </w:pPr>
    </w:lvl>
    <w:lvl w:ilvl="2">
      <w:numFmt w:val="bullet"/>
      <w:lvlText w:val="•"/>
      <w:lvlJc w:val="left"/>
      <w:pPr>
        <w:ind w:left="2444" w:hanging="284"/>
      </w:pPr>
    </w:lvl>
    <w:lvl w:ilvl="3">
      <w:numFmt w:val="bullet"/>
      <w:lvlText w:val="•"/>
      <w:lvlJc w:val="left"/>
      <w:pPr>
        <w:ind w:left="3436" w:hanging="284"/>
      </w:pPr>
    </w:lvl>
    <w:lvl w:ilvl="4">
      <w:numFmt w:val="bullet"/>
      <w:lvlText w:val="•"/>
      <w:lvlJc w:val="left"/>
      <w:pPr>
        <w:ind w:left="4428" w:hanging="284"/>
      </w:pPr>
    </w:lvl>
    <w:lvl w:ilvl="5">
      <w:numFmt w:val="bullet"/>
      <w:lvlText w:val="•"/>
      <w:lvlJc w:val="left"/>
      <w:pPr>
        <w:ind w:left="5420" w:hanging="284"/>
      </w:pPr>
    </w:lvl>
    <w:lvl w:ilvl="6">
      <w:numFmt w:val="bullet"/>
      <w:lvlText w:val="•"/>
      <w:lvlJc w:val="left"/>
      <w:pPr>
        <w:ind w:left="6412" w:hanging="284"/>
      </w:pPr>
    </w:lvl>
    <w:lvl w:ilvl="7">
      <w:numFmt w:val="bullet"/>
      <w:lvlText w:val="•"/>
      <w:lvlJc w:val="left"/>
      <w:pPr>
        <w:ind w:left="7404" w:hanging="284"/>
      </w:pPr>
    </w:lvl>
    <w:lvl w:ilvl="8">
      <w:numFmt w:val="bullet"/>
      <w:lvlText w:val="•"/>
      <w:lvlJc w:val="left"/>
      <w:pPr>
        <w:ind w:left="8396" w:hanging="28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464" w:hanging="284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862" w:hanging="284"/>
      </w:pPr>
    </w:lvl>
    <w:lvl w:ilvl="3">
      <w:numFmt w:val="bullet"/>
      <w:lvlText w:val="•"/>
      <w:lvlJc w:val="left"/>
      <w:pPr>
        <w:ind w:left="1265" w:hanging="284"/>
      </w:pPr>
    </w:lvl>
    <w:lvl w:ilvl="4">
      <w:numFmt w:val="bullet"/>
      <w:lvlText w:val="•"/>
      <w:lvlJc w:val="left"/>
      <w:pPr>
        <w:ind w:left="1668" w:hanging="284"/>
      </w:pPr>
    </w:lvl>
    <w:lvl w:ilvl="5">
      <w:numFmt w:val="bullet"/>
      <w:lvlText w:val="•"/>
      <w:lvlJc w:val="left"/>
      <w:pPr>
        <w:ind w:left="2071" w:hanging="284"/>
      </w:pPr>
    </w:lvl>
    <w:lvl w:ilvl="6">
      <w:numFmt w:val="bullet"/>
      <w:lvlText w:val="•"/>
      <w:lvlJc w:val="left"/>
      <w:pPr>
        <w:ind w:left="2474" w:hanging="284"/>
      </w:pPr>
    </w:lvl>
    <w:lvl w:ilvl="7">
      <w:numFmt w:val="bullet"/>
      <w:lvlText w:val="•"/>
      <w:lvlJc w:val="left"/>
      <w:pPr>
        <w:ind w:left="2877" w:hanging="284"/>
      </w:pPr>
    </w:lvl>
    <w:lvl w:ilvl="8">
      <w:numFmt w:val="bullet"/>
      <w:lvlText w:val="•"/>
      <w:lvlJc w:val="left"/>
      <w:pPr>
        <w:ind w:left="3280" w:hanging="284"/>
      </w:pPr>
    </w:lvl>
  </w:abstractNum>
  <w:abstractNum w:abstractNumId="5" w15:restartNumberingAfterBreak="0">
    <w:nsid w:val="00000407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6" w15:restartNumberingAfterBreak="0">
    <w:nsid w:val="00000408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7" w15:restartNumberingAfterBreak="0">
    <w:nsid w:val="00000409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8" w15:restartNumberingAfterBreak="0">
    <w:nsid w:val="0000040A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9" w15:restartNumberingAfterBreak="0">
    <w:nsid w:val="0000040B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10" w15:restartNumberingAfterBreak="0">
    <w:nsid w:val="0000040C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spacing w:val="0"/>
        <w:w w:val="99"/>
      </w:rPr>
    </w:lvl>
    <w:lvl w:ilvl="1">
      <w:numFmt w:val="bullet"/>
      <w:lvlText w:val="•"/>
      <w:lvlJc w:val="left"/>
      <w:pPr>
        <w:ind w:left="1380" w:hanging="192"/>
      </w:pPr>
    </w:lvl>
    <w:lvl w:ilvl="2">
      <w:numFmt w:val="bullet"/>
      <w:lvlText w:val="•"/>
      <w:lvlJc w:val="left"/>
      <w:pPr>
        <w:ind w:left="2380" w:hanging="192"/>
      </w:pPr>
    </w:lvl>
    <w:lvl w:ilvl="3">
      <w:numFmt w:val="bullet"/>
      <w:lvlText w:val="•"/>
      <w:lvlJc w:val="left"/>
      <w:pPr>
        <w:ind w:left="3380" w:hanging="192"/>
      </w:pPr>
    </w:lvl>
    <w:lvl w:ilvl="4">
      <w:numFmt w:val="bullet"/>
      <w:lvlText w:val="•"/>
      <w:lvlJc w:val="left"/>
      <w:pPr>
        <w:ind w:left="4380" w:hanging="192"/>
      </w:pPr>
    </w:lvl>
    <w:lvl w:ilvl="5">
      <w:numFmt w:val="bullet"/>
      <w:lvlText w:val="•"/>
      <w:lvlJc w:val="left"/>
      <w:pPr>
        <w:ind w:left="5380" w:hanging="192"/>
      </w:pPr>
    </w:lvl>
    <w:lvl w:ilvl="6">
      <w:numFmt w:val="bullet"/>
      <w:lvlText w:val="•"/>
      <w:lvlJc w:val="left"/>
      <w:pPr>
        <w:ind w:left="6380" w:hanging="192"/>
      </w:pPr>
    </w:lvl>
    <w:lvl w:ilvl="7">
      <w:numFmt w:val="bullet"/>
      <w:lvlText w:val="•"/>
      <w:lvlJc w:val="left"/>
      <w:pPr>
        <w:ind w:left="7380" w:hanging="192"/>
      </w:pPr>
    </w:lvl>
    <w:lvl w:ilvl="8">
      <w:numFmt w:val="bullet"/>
      <w:lvlText w:val="•"/>
      <w:lvlJc w:val="left"/>
      <w:pPr>
        <w:ind w:left="8380" w:hanging="192"/>
      </w:pPr>
    </w:lvl>
  </w:abstractNum>
  <w:abstractNum w:abstractNumId="12" w15:restartNumberingAfterBreak="0">
    <w:nsid w:val="0000040E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13" w15:restartNumberingAfterBreak="0">
    <w:nsid w:val="0000040F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14" w15:restartNumberingAfterBreak="0">
    <w:nsid w:val="00000410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15" w15:restartNumberingAfterBreak="0">
    <w:nsid w:val="00000411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16" w15:restartNumberingAfterBreak="0">
    <w:nsid w:val="00000412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17" w15:restartNumberingAfterBreak="0">
    <w:nsid w:val="00000413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18" w15:restartNumberingAfterBreak="0">
    <w:nsid w:val="00000414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19" w15:restartNumberingAfterBreak="0">
    <w:nsid w:val="00000415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80" w:hanging="192"/>
      </w:pPr>
    </w:lvl>
    <w:lvl w:ilvl="2">
      <w:numFmt w:val="bullet"/>
      <w:lvlText w:val="•"/>
      <w:lvlJc w:val="left"/>
      <w:pPr>
        <w:ind w:left="2380" w:hanging="192"/>
      </w:pPr>
    </w:lvl>
    <w:lvl w:ilvl="3">
      <w:numFmt w:val="bullet"/>
      <w:lvlText w:val="•"/>
      <w:lvlJc w:val="left"/>
      <w:pPr>
        <w:ind w:left="3380" w:hanging="192"/>
      </w:pPr>
    </w:lvl>
    <w:lvl w:ilvl="4">
      <w:numFmt w:val="bullet"/>
      <w:lvlText w:val="•"/>
      <w:lvlJc w:val="left"/>
      <w:pPr>
        <w:ind w:left="4380" w:hanging="192"/>
      </w:pPr>
    </w:lvl>
    <w:lvl w:ilvl="5">
      <w:numFmt w:val="bullet"/>
      <w:lvlText w:val="•"/>
      <w:lvlJc w:val="left"/>
      <w:pPr>
        <w:ind w:left="5380" w:hanging="192"/>
      </w:pPr>
    </w:lvl>
    <w:lvl w:ilvl="6">
      <w:numFmt w:val="bullet"/>
      <w:lvlText w:val="•"/>
      <w:lvlJc w:val="left"/>
      <w:pPr>
        <w:ind w:left="6380" w:hanging="192"/>
      </w:pPr>
    </w:lvl>
    <w:lvl w:ilvl="7">
      <w:numFmt w:val="bullet"/>
      <w:lvlText w:val="•"/>
      <w:lvlJc w:val="left"/>
      <w:pPr>
        <w:ind w:left="7380" w:hanging="192"/>
      </w:pPr>
    </w:lvl>
    <w:lvl w:ilvl="8">
      <w:numFmt w:val="bullet"/>
      <w:lvlText w:val="•"/>
      <w:lvlJc w:val="left"/>
      <w:pPr>
        <w:ind w:left="8380" w:hanging="192"/>
      </w:pPr>
    </w:lvl>
  </w:abstractNum>
  <w:abstractNum w:abstractNumId="20" w15:restartNumberingAfterBreak="0">
    <w:nsid w:val="00000416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21" w15:restartNumberingAfterBreak="0">
    <w:nsid w:val="00000417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22" w15:restartNumberingAfterBreak="0">
    <w:nsid w:val="00000418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738" w:hanging="192"/>
      </w:pPr>
    </w:lvl>
    <w:lvl w:ilvl="2">
      <w:numFmt w:val="bullet"/>
      <w:lvlText w:val="•"/>
      <w:lvlJc w:val="left"/>
      <w:pPr>
        <w:ind w:left="1096" w:hanging="192"/>
      </w:pPr>
    </w:lvl>
    <w:lvl w:ilvl="3">
      <w:numFmt w:val="bullet"/>
      <w:lvlText w:val="•"/>
      <w:lvlJc w:val="left"/>
      <w:pPr>
        <w:ind w:left="1455" w:hanging="192"/>
      </w:pPr>
    </w:lvl>
    <w:lvl w:ilvl="4">
      <w:numFmt w:val="bullet"/>
      <w:lvlText w:val="•"/>
      <w:lvlJc w:val="left"/>
      <w:pPr>
        <w:ind w:left="1813" w:hanging="192"/>
      </w:pPr>
    </w:lvl>
    <w:lvl w:ilvl="5">
      <w:numFmt w:val="bullet"/>
      <w:lvlText w:val="•"/>
      <w:lvlJc w:val="left"/>
      <w:pPr>
        <w:ind w:left="2171" w:hanging="192"/>
      </w:pPr>
    </w:lvl>
    <w:lvl w:ilvl="6">
      <w:numFmt w:val="bullet"/>
      <w:lvlText w:val="•"/>
      <w:lvlJc w:val="left"/>
      <w:pPr>
        <w:ind w:left="2530" w:hanging="192"/>
      </w:pPr>
    </w:lvl>
    <w:lvl w:ilvl="7">
      <w:numFmt w:val="bullet"/>
      <w:lvlText w:val="•"/>
      <w:lvlJc w:val="left"/>
      <w:pPr>
        <w:ind w:left="2888" w:hanging="192"/>
      </w:pPr>
    </w:lvl>
    <w:lvl w:ilvl="8">
      <w:numFmt w:val="bullet"/>
      <w:lvlText w:val="•"/>
      <w:lvlJc w:val="left"/>
      <w:pPr>
        <w:ind w:left="3246" w:hanging="192"/>
      </w:pPr>
    </w:lvl>
  </w:abstractNum>
  <w:abstractNum w:abstractNumId="23" w15:restartNumberingAfterBreak="0">
    <w:nsid w:val="00000419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24" w15:restartNumberingAfterBreak="0">
    <w:nsid w:val="0000041A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25" w15:restartNumberingAfterBreak="0">
    <w:nsid w:val="0000041B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26" w15:restartNumberingAfterBreak="0">
    <w:nsid w:val="0000041C"/>
    <w:multiLevelType w:val="multilevel"/>
    <w:tmpl w:val="FFFFFFFF"/>
    <w:lvl w:ilvl="0">
      <w:start w:val="1"/>
      <w:numFmt w:val="decimal"/>
      <w:lvlText w:val="%1."/>
      <w:lvlJc w:val="left"/>
      <w:pPr>
        <w:ind w:left="371" w:hanging="190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753" w:hanging="190"/>
      </w:pPr>
    </w:lvl>
    <w:lvl w:ilvl="2">
      <w:numFmt w:val="bullet"/>
      <w:lvlText w:val="•"/>
      <w:lvlJc w:val="left"/>
      <w:pPr>
        <w:ind w:left="1126" w:hanging="190"/>
      </w:pPr>
    </w:lvl>
    <w:lvl w:ilvl="3">
      <w:numFmt w:val="bullet"/>
      <w:lvlText w:val="•"/>
      <w:lvlJc w:val="left"/>
      <w:pPr>
        <w:ind w:left="1499" w:hanging="190"/>
      </w:pPr>
    </w:lvl>
    <w:lvl w:ilvl="4">
      <w:numFmt w:val="bullet"/>
      <w:lvlText w:val="•"/>
      <w:lvlJc w:val="left"/>
      <w:pPr>
        <w:ind w:left="1872" w:hanging="190"/>
      </w:pPr>
    </w:lvl>
    <w:lvl w:ilvl="5">
      <w:numFmt w:val="bullet"/>
      <w:lvlText w:val="•"/>
      <w:lvlJc w:val="left"/>
      <w:pPr>
        <w:ind w:left="2245" w:hanging="190"/>
      </w:pPr>
    </w:lvl>
    <w:lvl w:ilvl="6">
      <w:numFmt w:val="bullet"/>
      <w:lvlText w:val="•"/>
      <w:lvlJc w:val="left"/>
      <w:pPr>
        <w:ind w:left="2618" w:hanging="190"/>
      </w:pPr>
    </w:lvl>
    <w:lvl w:ilvl="7">
      <w:numFmt w:val="bullet"/>
      <w:lvlText w:val="•"/>
      <w:lvlJc w:val="left"/>
      <w:pPr>
        <w:ind w:left="2991" w:hanging="190"/>
      </w:pPr>
    </w:lvl>
    <w:lvl w:ilvl="8">
      <w:numFmt w:val="bullet"/>
      <w:lvlText w:val="•"/>
      <w:lvlJc w:val="left"/>
      <w:pPr>
        <w:ind w:left="3365" w:hanging="190"/>
      </w:pPr>
    </w:lvl>
  </w:abstractNum>
  <w:abstractNum w:abstractNumId="27" w15:restartNumberingAfterBreak="0">
    <w:nsid w:val="0000041D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28" w15:restartNumberingAfterBreak="0">
    <w:nsid w:val="0000041E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29" w15:restartNumberingAfterBreak="0">
    <w:nsid w:val="0000041F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30" w15:restartNumberingAfterBreak="0">
    <w:nsid w:val="00000420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747" w:hanging="192"/>
      </w:pPr>
    </w:lvl>
    <w:lvl w:ilvl="2">
      <w:numFmt w:val="bullet"/>
      <w:lvlText w:val="•"/>
      <w:lvlJc w:val="left"/>
      <w:pPr>
        <w:ind w:left="1114" w:hanging="192"/>
      </w:pPr>
    </w:lvl>
    <w:lvl w:ilvl="3">
      <w:numFmt w:val="bullet"/>
      <w:lvlText w:val="•"/>
      <w:lvlJc w:val="left"/>
      <w:pPr>
        <w:ind w:left="1481" w:hanging="192"/>
      </w:pPr>
    </w:lvl>
    <w:lvl w:ilvl="4">
      <w:numFmt w:val="bullet"/>
      <w:lvlText w:val="•"/>
      <w:lvlJc w:val="left"/>
      <w:pPr>
        <w:ind w:left="1849" w:hanging="192"/>
      </w:pPr>
    </w:lvl>
    <w:lvl w:ilvl="5">
      <w:numFmt w:val="bullet"/>
      <w:lvlText w:val="•"/>
      <w:lvlJc w:val="left"/>
      <w:pPr>
        <w:ind w:left="2216" w:hanging="192"/>
      </w:pPr>
    </w:lvl>
    <w:lvl w:ilvl="6">
      <w:numFmt w:val="bullet"/>
      <w:lvlText w:val="•"/>
      <w:lvlJc w:val="left"/>
      <w:pPr>
        <w:ind w:left="2583" w:hanging="192"/>
      </w:pPr>
    </w:lvl>
    <w:lvl w:ilvl="7">
      <w:numFmt w:val="bullet"/>
      <w:lvlText w:val="•"/>
      <w:lvlJc w:val="left"/>
      <w:pPr>
        <w:ind w:left="2951" w:hanging="192"/>
      </w:pPr>
    </w:lvl>
    <w:lvl w:ilvl="8">
      <w:numFmt w:val="bullet"/>
      <w:lvlText w:val="•"/>
      <w:lvlJc w:val="left"/>
      <w:pPr>
        <w:ind w:left="3318" w:hanging="192"/>
      </w:pPr>
    </w:lvl>
  </w:abstractNum>
  <w:abstractNum w:abstractNumId="31" w15:restartNumberingAfterBreak="0">
    <w:nsid w:val="00000421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32" w15:restartNumberingAfterBreak="0">
    <w:nsid w:val="00000422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33" w15:restartNumberingAfterBreak="0">
    <w:nsid w:val="00000423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34" w15:restartNumberingAfterBreak="0">
    <w:nsid w:val="00000424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80" w:hanging="192"/>
      </w:pPr>
    </w:lvl>
    <w:lvl w:ilvl="2">
      <w:numFmt w:val="bullet"/>
      <w:lvlText w:val="•"/>
      <w:lvlJc w:val="left"/>
      <w:pPr>
        <w:ind w:left="2380" w:hanging="192"/>
      </w:pPr>
    </w:lvl>
    <w:lvl w:ilvl="3">
      <w:numFmt w:val="bullet"/>
      <w:lvlText w:val="•"/>
      <w:lvlJc w:val="left"/>
      <w:pPr>
        <w:ind w:left="3380" w:hanging="192"/>
      </w:pPr>
    </w:lvl>
    <w:lvl w:ilvl="4">
      <w:numFmt w:val="bullet"/>
      <w:lvlText w:val="•"/>
      <w:lvlJc w:val="left"/>
      <w:pPr>
        <w:ind w:left="4380" w:hanging="192"/>
      </w:pPr>
    </w:lvl>
    <w:lvl w:ilvl="5">
      <w:numFmt w:val="bullet"/>
      <w:lvlText w:val="•"/>
      <w:lvlJc w:val="left"/>
      <w:pPr>
        <w:ind w:left="5380" w:hanging="192"/>
      </w:pPr>
    </w:lvl>
    <w:lvl w:ilvl="6">
      <w:numFmt w:val="bullet"/>
      <w:lvlText w:val="•"/>
      <w:lvlJc w:val="left"/>
      <w:pPr>
        <w:ind w:left="6380" w:hanging="192"/>
      </w:pPr>
    </w:lvl>
    <w:lvl w:ilvl="7">
      <w:numFmt w:val="bullet"/>
      <w:lvlText w:val="•"/>
      <w:lvlJc w:val="left"/>
      <w:pPr>
        <w:ind w:left="7380" w:hanging="192"/>
      </w:pPr>
    </w:lvl>
    <w:lvl w:ilvl="8">
      <w:numFmt w:val="bullet"/>
      <w:lvlText w:val="•"/>
      <w:lvlJc w:val="left"/>
      <w:pPr>
        <w:ind w:left="8380" w:hanging="192"/>
      </w:pPr>
    </w:lvl>
  </w:abstractNum>
  <w:abstractNum w:abstractNumId="35" w15:restartNumberingAfterBreak="0">
    <w:nsid w:val="00000425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36" w15:restartNumberingAfterBreak="0">
    <w:nsid w:val="00000426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37" w15:restartNumberingAfterBreak="0">
    <w:nsid w:val="00000427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1109" w:hanging="192"/>
      </w:pPr>
    </w:lvl>
    <w:lvl w:ilvl="3">
      <w:numFmt w:val="bullet"/>
      <w:lvlText w:val="•"/>
      <w:lvlJc w:val="left"/>
      <w:pPr>
        <w:ind w:left="1474" w:hanging="192"/>
      </w:pPr>
    </w:lvl>
    <w:lvl w:ilvl="4">
      <w:numFmt w:val="bullet"/>
      <w:lvlText w:val="•"/>
      <w:lvlJc w:val="left"/>
      <w:pPr>
        <w:ind w:left="1838" w:hanging="192"/>
      </w:pPr>
    </w:lvl>
    <w:lvl w:ilvl="5">
      <w:numFmt w:val="bullet"/>
      <w:lvlText w:val="•"/>
      <w:lvlJc w:val="left"/>
      <w:pPr>
        <w:ind w:left="2203" w:hanging="192"/>
      </w:pPr>
    </w:lvl>
    <w:lvl w:ilvl="6">
      <w:numFmt w:val="bullet"/>
      <w:lvlText w:val="•"/>
      <w:lvlJc w:val="left"/>
      <w:pPr>
        <w:ind w:left="2568" w:hanging="192"/>
      </w:pPr>
    </w:lvl>
    <w:lvl w:ilvl="7">
      <w:numFmt w:val="bullet"/>
      <w:lvlText w:val="•"/>
      <w:lvlJc w:val="left"/>
      <w:pPr>
        <w:ind w:left="2933" w:hanging="192"/>
      </w:pPr>
    </w:lvl>
    <w:lvl w:ilvl="8">
      <w:numFmt w:val="bullet"/>
      <w:lvlText w:val="•"/>
      <w:lvlJc w:val="left"/>
      <w:pPr>
        <w:ind w:left="3297" w:hanging="192"/>
      </w:pPr>
    </w:lvl>
  </w:abstractNum>
  <w:abstractNum w:abstractNumId="38" w15:restartNumberingAfterBreak="0">
    <w:nsid w:val="00000428"/>
    <w:multiLevelType w:val="multilevel"/>
    <w:tmpl w:val="FFFFFFFF"/>
    <w:lvl w:ilvl="0">
      <w:start w:val="1"/>
      <w:numFmt w:val="decimal"/>
      <w:lvlText w:val="%1."/>
      <w:lvlJc w:val="left"/>
      <w:pPr>
        <w:ind w:left="541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0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476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44" w:hanging="360"/>
      </w:pPr>
    </w:lvl>
    <w:lvl w:ilvl="7">
      <w:numFmt w:val="bullet"/>
      <w:lvlText w:val="•"/>
      <w:lvlJc w:val="left"/>
      <w:pPr>
        <w:ind w:left="7428" w:hanging="360"/>
      </w:pPr>
    </w:lvl>
    <w:lvl w:ilvl="8">
      <w:numFmt w:val="bullet"/>
      <w:lvlText w:val="•"/>
      <w:lvlJc w:val="left"/>
      <w:pPr>
        <w:ind w:left="8412" w:hanging="360"/>
      </w:pPr>
    </w:lvl>
  </w:abstractNum>
  <w:abstractNum w:abstractNumId="39" w15:restartNumberingAfterBreak="0">
    <w:nsid w:val="00000429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1115" w:hanging="192"/>
      </w:pPr>
    </w:lvl>
    <w:lvl w:ilvl="3">
      <w:numFmt w:val="bullet"/>
      <w:lvlText w:val="•"/>
      <w:lvlJc w:val="left"/>
      <w:pPr>
        <w:ind w:left="1483" w:hanging="192"/>
      </w:pPr>
    </w:lvl>
    <w:lvl w:ilvl="4">
      <w:numFmt w:val="bullet"/>
      <w:lvlText w:val="•"/>
      <w:lvlJc w:val="left"/>
      <w:pPr>
        <w:ind w:left="1851" w:hanging="192"/>
      </w:pPr>
    </w:lvl>
    <w:lvl w:ilvl="5">
      <w:numFmt w:val="bullet"/>
      <w:lvlText w:val="•"/>
      <w:lvlJc w:val="left"/>
      <w:pPr>
        <w:ind w:left="2218" w:hanging="192"/>
      </w:pPr>
    </w:lvl>
    <w:lvl w:ilvl="6">
      <w:numFmt w:val="bullet"/>
      <w:lvlText w:val="•"/>
      <w:lvlJc w:val="left"/>
      <w:pPr>
        <w:ind w:left="2586" w:hanging="192"/>
      </w:pPr>
    </w:lvl>
    <w:lvl w:ilvl="7">
      <w:numFmt w:val="bullet"/>
      <w:lvlText w:val="•"/>
      <w:lvlJc w:val="left"/>
      <w:pPr>
        <w:ind w:left="2954" w:hanging="192"/>
      </w:pPr>
    </w:lvl>
    <w:lvl w:ilvl="8">
      <w:numFmt w:val="bullet"/>
      <w:lvlText w:val="•"/>
      <w:lvlJc w:val="left"/>
      <w:pPr>
        <w:ind w:left="3322" w:hanging="192"/>
      </w:pPr>
    </w:lvl>
  </w:abstractNum>
  <w:abstractNum w:abstractNumId="40" w15:restartNumberingAfterBreak="0">
    <w:nsid w:val="0000042A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41" w15:restartNumberingAfterBreak="0">
    <w:nsid w:val="0000042B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42" w15:restartNumberingAfterBreak="0">
    <w:nsid w:val="0000042C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43" w15:restartNumberingAfterBreak="0">
    <w:nsid w:val="0000042D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80" w:hanging="192"/>
      </w:pPr>
    </w:lvl>
    <w:lvl w:ilvl="2">
      <w:numFmt w:val="bullet"/>
      <w:lvlText w:val="•"/>
      <w:lvlJc w:val="left"/>
      <w:pPr>
        <w:ind w:left="2380" w:hanging="192"/>
      </w:pPr>
    </w:lvl>
    <w:lvl w:ilvl="3">
      <w:numFmt w:val="bullet"/>
      <w:lvlText w:val="•"/>
      <w:lvlJc w:val="left"/>
      <w:pPr>
        <w:ind w:left="3380" w:hanging="192"/>
      </w:pPr>
    </w:lvl>
    <w:lvl w:ilvl="4">
      <w:numFmt w:val="bullet"/>
      <w:lvlText w:val="•"/>
      <w:lvlJc w:val="left"/>
      <w:pPr>
        <w:ind w:left="4380" w:hanging="192"/>
      </w:pPr>
    </w:lvl>
    <w:lvl w:ilvl="5">
      <w:numFmt w:val="bullet"/>
      <w:lvlText w:val="•"/>
      <w:lvlJc w:val="left"/>
      <w:pPr>
        <w:ind w:left="5380" w:hanging="192"/>
      </w:pPr>
    </w:lvl>
    <w:lvl w:ilvl="6">
      <w:numFmt w:val="bullet"/>
      <w:lvlText w:val="•"/>
      <w:lvlJc w:val="left"/>
      <w:pPr>
        <w:ind w:left="6380" w:hanging="192"/>
      </w:pPr>
    </w:lvl>
    <w:lvl w:ilvl="7">
      <w:numFmt w:val="bullet"/>
      <w:lvlText w:val="•"/>
      <w:lvlJc w:val="left"/>
      <w:pPr>
        <w:ind w:left="7380" w:hanging="192"/>
      </w:pPr>
    </w:lvl>
    <w:lvl w:ilvl="8">
      <w:numFmt w:val="bullet"/>
      <w:lvlText w:val="•"/>
      <w:lvlJc w:val="left"/>
      <w:pPr>
        <w:ind w:left="8380" w:hanging="192"/>
      </w:pPr>
    </w:lvl>
  </w:abstractNum>
  <w:abstractNum w:abstractNumId="44" w15:restartNumberingAfterBreak="0">
    <w:nsid w:val="0000042E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750" w:hanging="192"/>
      </w:pPr>
    </w:lvl>
    <w:lvl w:ilvl="2">
      <w:numFmt w:val="bullet"/>
      <w:lvlText w:val="•"/>
      <w:lvlJc w:val="left"/>
      <w:pPr>
        <w:ind w:left="1120" w:hanging="192"/>
      </w:pPr>
    </w:lvl>
    <w:lvl w:ilvl="3">
      <w:numFmt w:val="bullet"/>
      <w:lvlText w:val="•"/>
      <w:lvlJc w:val="left"/>
      <w:pPr>
        <w:ind w:left="1491" w:hanging="192"/>
      </w:pPr>
    </w:lvl>
    <w:lvl w:ilvl="4">
      <w:numFmt w:val="bullet"/>
      <w:lvlText w:val="•"/>
      <w:lvlJc w:val="left"/>
      <w:pPr>
        <w:ind w:left="1861" w:hanging="192"/>
      </w:pPr>
    </w:lvl>
    <w:lvl w:ilvl="5">
      <w:numFmt w:val="bullet"/>
      <w:lvlText w:val="•"/>
      <w:lvlJc w:val="left"/>
      <w:pPr>
        <w:ind w:left="2232" w:hanging="192"/>
      </w:pPr>
    </w:lvl>
    <w:lvl w:ilvl="6">
      <w:numFmt w:val="bullet"/>
      <w:lvlText w:val="•"/>
      <w:lvlJc w:val="left"/>
      <w:pPr>
        <w:ind w:left="2602" w:hanging="192"/>
      </w:pPr>
    </w:lvl>
    <w:lvl w:ilvl="7">
      <w:numFmt w:val="bullet"/>
      <w:lvlText w:val="•"/>
      <w:lvlJc w:val="left"/>
      <w:pPr>
        <w:ind w:left="2973" w:hanging="192"/>
      </w:pPr>
    </w:lvl>
    <w:lvl w:ilvl="8">
      <w:numFmt w:val="bullet"/>
      <w:lvlText w:val="•"/>
      <w:lvlJc w:val="left"/>
      <w:pPr>
        <w:ind w:left="3343" w:hanging="192"/>
      </w:pPr>
    </w:lvl>
  </w:abstractNum>
  <w:abstractNum w:abstractNumId="45" w15:restartNumberingAfterBreak="0">
    <w:nsid w:val="0000042F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46" w15:restartNumberingAfterBreak="0">
    <w:nsid w:val="00000430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47" w15:restartNumberingAfterBreak="0">
    <w:nsid w:val="00000431"/>
    <w:multiLevelType w:val="multilevel"/>
    <w:tmpl w:val="FFFFFFFF"/>
    <w:lvl w:ilvl="0">
      <w:start w:val="2"/>
      <w:numFmt w:val="decimal"/>
      <w:lvlText w:val="%1."/>
      <w:lvlJc w:val="left"/>
      <w:pPr>
        <w:ind w:left="361" w:hanging="180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62" w:hanging="180"/>
      </w:pPr>
    </w:lvl>
    <w:lvl w:ilvl="2">
      <w:numFmt w:val="bullet"/>
      <w:lvlText w:val="•"/>
      <w:lvlJc w:val="left"/>
      <w:pPr>
        <w:ind w:left="2364" w:hanging="180"/>
      </w:pPr>
    </w:lvl>
    <w:lvl w:ilvl="3">
      <w:numFmt w:val="bullet"/>
      <w:lvlText w:val="•"/>
      <w:lvlJc w:val="left"/>
      <w:pPr>
        <w:ind w:left="3366" w:hanging="180"/>
      </w:pPr>
    </w:lvl>
    <w:lvl w:ilvl="4">
      <w:numFmt w:val="bullet"/>
      <w:lvlText w:val="•"/>
      <w:lvlJc w:val="left"/>
      <w:pPr>
        <w:ind w:left="4368" w:hanging="180"/>
      </w:pPr>
    </w:lvl>
    <w:lvl w:ilvl="5">
      <w:numFmt w:val="bullet"/>
      <w:lvlText w:val="•"/>
      <w:lvlJc w:val="left"/>
      <w:pPr>
        <w:ind w:left="5370" w:hanging="180"/>
      </w:pPr>
    </w:lvl>
    <w:lvl w:ilvl="6">
      <w:numFmt w:val="bullet"/>
      <w:lvlText w:val="•"/>
      <w:lvlJc w:val="left"/>
      <w:pPr>
        <w:ind w:left="6372" w:hanging="180"/>
      </w:pPr>
    </w:lvl>
    <w:lvl w:ilvl="7">
      <w:numFmt w:val="bullet"/>
      <w:lvlText w:val="•"/>
      <w:lvlJc w:val="left"/>
      <w:pPr>
        <w:ind w:left="7374" w:hanging="180"/>
      </w:pPr>
    </w:lvl>
    <w:lvl w:ilvl="8">
      <w:numFmt w:val="bullet"/>
      <w:lvlText w:val="•"/>
      <w:lvlJc w:val="left"/>
      <w:pPr>
        <w:ind w:left="8376" w:hanging="180"/>
      </w:pPr>
    </w:lvl>
  </w:abstractNum>
  <w:abstractNum w:abstractNumId="48" w15:restartNumberingAfterBreak="0">
    <w:nsid w:val="00000432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49" w15:restartNumberingAfterBreak="0">
    <w:nsid w:val="00000433"/>
    <w:multiLevelType w:val="multilevel"/>
    <w:tmpl w:val="FFFFFFFF"/>
    <w:lvl w:ilvl="0">
      <w:start w:val="1"/>
      <w:numFmt w:val="decimal"/>
      <w:lvlText w:val="%1."/>
      <w:lvlJc w:val="left"/>
      <w:pPr>
        <w:ind w:left="361" w:hanging="190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421" w:hanging="240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790" w:hanging="240"/>
      </w:pPr>
    </w:lvl>
    <w:lvl w:ilvl="3">
      <w:numFmt w:val="bullet"/>
      <w:lvlText w:val="•"/>
      <w:lvlJc w:val="left"/>
      <w:pPr>
        <w:ind w:left="1160" w:hanging="240"/>
      </w:pPr>
    </w:lvl>
    <w:lvl w:ilvl="4">
      <w:numFmt w:val="bullet"/>
      <w:lvlText w:val="•"/>
      <w:lvlJc w:val="left"/>
      <w:pPr>
        <w:ind w:left="1530" w:hanging="240"/>
      </w:pPr>
    </w:lvl>
    <w:lvl w:ilvl="5">
      <w:numFmt w:val="bullet"/>
      <w:lvlText w:val="•"/>
      <w:lvlJc w:val="left"/>
      <w:pPr>
        <w:ind w:left="1900" w:hanging="240"/>
      </w:pPr>
    </w:lvl>
    <w:lvl w:ilvl="6">
      <w:numFmt w:val="bullet"/>
      <w:lvlText w:val="•"/>
      <w:lvlJc w:val="left"/>
      <w:pPr>
        <w:ind w:left="2271" w:hanging="240"/>
      </w:pPr>
    </w:lvl>
    <w:lvl w:ilvl="7">
      <w:numFmt w:val="bullet"/>
      <w:lvlText w:val="•"/>
      <w:lvlJc w:val="left"/>
      <w:pPr>
        <w:ind w:left="2641" w:hanging="240"/>
      </w:pPr>
    </w:lvl>
    <w:lvl w:ilvl="8">
      <w:numFmt w:val="bullet"/>
      <w:lvlText w:val="•"/>
      <w:lvlJc w:val="left"/>
      <w:pPr>
        <w:ind w:left="3011" w:hanging="240"/>
      </w:pPr>
    </w:lvl>
  </w:abstractNum>
  <w:abstractNum w:abstractNumId="50" w15:restartNumberingAfterBreak="0">
    <w:nsid w:val="00000434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51" w15:restartNumberingAfterBreak="0">
    <w:nsid w:val="00000435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52" w15:restartNumberingAfterBreak="0">
    <w:nsid w:val="00000436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749" w:hanging="192"/>
      </w:pPr>
    </w:lvl>
    <w:lvl w:ilvl="2">
      <w:numFmt w:val="bullet"/>
      <w:lvlText w:val="•"/>
      <w:lvlJc w:val="left"/>
      <w:pPr>
        <w:ind w:left="1118" w:hanging="192"/>
      </w:pPr>
    </w:lvl>
    <w:lvl w:ilvl="3">
      <w:numFmt w:val="bullet"/>
      <w:lvlText w:val="•"/>
      <w:lvlJc w:val="left"/>
      <w:pPr>
        <w:ind w:left="1487" w:hanging="192"/>
      </w:pPr>
    </w:lvl>
    <w:lvl w:ilvl="4">
      <w:numFmt w:val="bullet"/>
      <w:lvlText w:val="•"/>
      <w:lvlJc w:val="left"/>
      <w:pPr>
        <w:ind w:left="1856" w:hanging="192"/>
      </w:pPr>
    </w:lvl>
    <w:lvl w:ilvl="5">
      <w:numFmt w:val="bullet"/>
      <w:lvlText w:val="•"/>
      <w:lvlJc w:val="left"/>
      <w:pPr>
        <w:ind w:left="2224" w:hanging="192"/>
      </w:pPr>
    </w:lvl>
    <w:lvl w:ilvl="6">
      <w:numFmt w:val="bullet"/>
      <w:lvlText w:val="•"/>
      <w:lvlJc w:val="left"/>
      <w:pPr>
        <w:ind w:left="2593" w:hanging="192"/>
      </w:pPr>
    </w:lvl>
    <w:lvl w:ilvl="7">
      <w:numFmt w:val="bullet"/>
      <w:lvlText w:val="•"/>
      <w:lvlJc w:val="left"/>
      <w:pPr>
        <w:ind w:left="2962" w:hanging="192"/>
      </w:pPr>
    </w:lvl>
    <w:lvl w:ilvl="8">
      <w:numFmt w:val="bullet"/>
      <w:lvlText w:val="•"/>
      <w:lvlJc w:val="left"/>
      <w:pPr>
        <w:ind w:left="3331" w:hanging="192"/>
      </w:pPr>
    </w:lvl>
  </w:abstractNum>
  <w:abstractNum w:abstractNumId="53" w15:restartNumberingAfterBreak="0">
    <w:nsid w:val="00000437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54" w15:restartNumberingAfterBreak="0">
    <w:nsid w:val="00000438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55" w15:restartNumberingAfterBreak="0">
    <w:nsid w:val="00000439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56" w15:restartNumberingAfterBreak="0">
    <w:nsid w:val="0000043A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80" w:hanging="192"/>
      </w:pPr>
    </w:lvl>
    <w:lvl w:ilvl="2">
      <w:numFmt w:val="bullet"/>
      <w:lvlText w:val="•"/>
      <w:lvlJc w:val="left"/>
      <w:pPr>
        <w:ind w:left="2380" w:hanging="192"/>
      </w:pPr>
    </w:lvl>
    <w:lvl w:ilvl="3">
      <w:numFmt w:val="bullet"/>
      <w:lvlText w:val="•"/>
      <w:lvlJc w:val="left"/>
      <w:pPr>
        <w:ind w:left="3380" w:hanging="192"/>
      </w:pPr>
    </w:lvl>
    <w:lvl w:ilvl="4">
      <w:numFmt w:val="bullet"/>
      <w:lvlText w:val="•"/>
      <w:lvlJc w:val="left"/>
      <w:pPr>
        <w:ind w:left="4380" w:hanging="192"/>
      </w:pPr>
    </w:lvl>
    <w:lvl w:ilvl="5">
      <w:numFmt w:val="bullet"/>
      <w:lvlText w:val="•"/>
      <w:lvlJc w:val="left"/>
      <w:pPr>
        <w:ind w:left="5380" w:hanging="192"/>
      </w:pPr>
    </w:lvl>
    <w:lvl w:ilvl="6">
      <w:numFmt w:val="bullet"/>
      <w:lvlText w:val="•"/>
      <w:lvlJc w:val="left"/>
      <w:pPr>
        <w:ind w:left="6380" w:hanging="192"/>
      </w:pPr>
    </w:lvl>
    <w:lvl w:ilvl="7">
      <w:numFmt w:val="bullet"/>
      <w:lvlText w:val="•"/>
      <w:lvlJc w:val="left"/>
      <w:pPr>
        <w:ind w:left="7380" w:hanging="192"/>
      </w:pPr>
    </w:lvl>
    <w:lvl w:ilvl="8">
      <w:numFmt w:val="bullet"/>
      <w:lvlText w:val="•"/>
      <w:lvlJc w:val="left"/>
      <w:pPr>
        <w:ind w:left="8380" w:hanging="192"/>
      </w:pPr>
    </w:lvl>
  </w:abstractNum>
  <w:abstractNum w:abstractNumId="57" w15:restartNumberingAfterBreak="0">
    <w:nsid w:val="0000043B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58" w15:restartNumberingAfterBreak="0">
    <w:nsid w:val="0000043C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59" w15:restartNumberingAfterBreak="0">
    <w:nsid w:val="0000043D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60" w15:restartNumberingAfterBreak="0">
    <w:nsid w:val="0000043E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61" w15:restartNumberingAfterBreak="0">
    <w:nsid w:val="0000043F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5" w:hanging="144"/>
      </w:pPr>
    </w:lvl>
    <w:lvl w:ilvl="2">
      <w:numFmt w:val="bullet"/>
      <w:lvlText w:val="•"/>
      <w:lvlJc w:val="left"/>
      <w:pPr>
        <w:ind w:left="1410" w:hanging="144"/>
      </w:pPr>
    </w:lvl>
    <w:lvl w:ilvl="3">
      <w:numFmt w:val="bullet"/>
      <w:lvlText w:val="•"/>
      <w:lvlJc w:val="left"/>
      <w:pPr>
        <w:ind w:left="1956" w:hanging="144"/>
      </w:pPr>
    </w:lvl>
    <w:lvl w:ilvl="4">
      <w:numFmt w:val="bullet"/>
      <w:lvlText w:val="•"/>
      <w:lvlJc w:val="left"/>
      <w:pPr>
        <w:ind w:left="2501" w:hanging="144"/>
      </w:pPr>
    </w:lvl>
    <w:lvl w:ilvl="5">
      <w:numFmt w:val="bullet"/>
      <w:lvlText w:val="•"/>
      <w:lvlJc w:val="left"/>
      <w:pPr>
        <w:ind w:left="3047" w:hanging="144"/>
      </w:pPr>
    </w:lvl>
    <w:lvl w:ilvl="6">
      <w:numFmt w:val="bullet"/>
      <w:lvlText w:val="•"/>
      <w:lvlJc w:val="left"/>
      <w:pPr>
        <w:ind w:left="3592" w:hanging="144"/>
      </w:pPr>
    </w:lvl>
    <w:lvl w:ilvl="7">
      <w:numFmt w:val="bullet"/>
      <w:lvlText w:val="•"/>
      <w:lvlJc w:val="left"/>
      <w:pPr>
        <w:ind w:left="4138" w:hanging="144"/>
      </w:pPr>
    </w:lvl>
    <w:lvl w:ilvl="8">
      <w:numFmt w:val="bullet"/>
      <w:lvlText w:val="•"/>
      <w:lvlJc w:val="left"/>
      <w:pPr>
        <w:ind w:left="4683" w:hanging="144"/>
      </w:pPr>
    </w:lvl>
  </w:abstractNum>
  <w:abstractNum w:abstractNumId="62" w15:restartNumberingAfterBreak="0">
    <w:nsid w:val="00000440"/>
    <w:multiLevelType w:val="multilevel"/>
    <w:tmpl w:val="FFFFFFFF"/>
    <w:lvl w:ilvl="0">
      <w:start w:val="1"/>
      <w:numFmt w:val="decimal"/>
      <w:lvlText w:val="%1."/>
      <w:lvlJc w:val="left"/>
      <w:pPr>
        <w:ind w:left="361" w:hanging="180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62" w:hanging="180"/>
      </w:pPr>
    </w:lvl>
    <w:lvl w:ilvl="2">
      <w:numFmt w:val="bullet"/>
      <w:lvlText w:val="•"/>
      <w:lvlJc w:val="left"/>
      <w:pPr>
        <w:ind w:left="2364" w:hanging="180"/>
      </w:pPr>
    </w:lvl>
    <w:lvl w:ilvl="3">
      <w:numFmt w:val="bullet"/>
      <w:lvlText w:val="•"/>
      <w:lvlJc w:val="left"/>
      <w:pPr>
        <w:ind w:left="3366" w:hanging="180"/>
      </w:pPr>
    </w:lvl>
    <w:lvl w:ilvl="4">
      <w:numFmt w:val="bullet"/>
      <w:lvlText w:val="•"/>
      <w:lvlJc w:val="left"/>
      <w:pPr>
        <w:ind w:left="4368" w:hanging="180"/>
      </w:pPr>
    </w:lvl>
    <w:lvl w:ilvl="5">
      <w:numFmt w:val="bullet"/>
      <w:lvlText w:val="•"/>
      <w:lvlJc w:val="left"/>
      <w:pPr>
        <w:ind w:left="5370" w:hanging="180"/>
      </w:pPr>
    </w:lvl>
    <w:lvl w:ilvl="6">
      <w:numFmt w:val="bullet"/>
      <w:lvlText w:val="•"/>
      <w:lvlJc w:val="left"/>
      <w:pPr>
        <w:ind w:left="6372" w:hanging="180"/>
      </w:pPr>
    </w:lvl>
    <w:lvl w:ilvl="7">
      <w:numFmt w:val="bullet"/>
      <w:lvlText w:val="•"/>
      <w:lvlJc w:val="left"/>
      <w:pPr>
        <w:ind w:left="7374" w:hanging="180"/>
      </w:pPr>
    </w:lvl>
    <w:lvl w:ilvl="8">
      <w:numFmt w:val="bullet"/>
      <w:lvlText w:val="•"/>
      <w:lvlJc w:val="left"/>
      <w:pPr>
        <w:ind w:left="8376" w:hanging="180"/>
      </w:pPr>
    </w:lvl>
  </w:abstractNum>
  <w:abstractNum w:abstractNumId="63" w15:restartNumberingAfterBreak="0">
    <w:nsid w:val="00000441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80" w:hanging="192"/>
      </w:pPr>
    </w:lvl>
    <w:lvl w:ilvl="2">
      <w:numFmt w:val="bullet"/>
      <w:lvlText w:val="•"/>
      <w:lvlJc w:val="left"/>
      <w:pPr>
        <w:ind w:left="2380" w:hanging="192"/>
      </w:pPr>
    </w:lvl>
    <w:lvl w:ilvl="3">
      <w:numFmt w:val="bullet"/>
      <w:lvlText w:val="•"/>
      <w:lvlJc w:val="left"/>
      <w:pPr>
        <w:ind w:left="3380" w:hanging="192"/>
      </w:pPr>
    </w:lvl>
    <w:lvl w:ilvl="4">
      <w:numFmt w:val="bullet"/>
      <w:lvlText w:val="•"/>
      <w:lvlJc w:val="left"/>
      <w:pPr>
        <w:ind w:left="4380" w:hanging="192"/>
      </w:pPr>
    </w:lvl>
    <w:lvl w:ilvl="5">
      <w:numFmt w:val="bullet"/>
      <w:lvlText w:val="•"/>
      <w:lvlJc w:val="left"/>
      <w:pPr>
        <w:ind w:left="5380" w:hanging="192"/>
      </w:pPr>
    </w:lvl>
    <w:lvl w:ilvl="6">
      <w:numFmt w:val="bullet"/>
      <w:lvlText w:val="•"/>
      <w:lvlJc w:val="left"/>
      <w:pPr>
        <w:ind w:left="6380" w:hanging="192"/>
      </w:pPr>
    </w:lvl>
    <w:lvl w:ilvl="7">
      <w:numFmt w:val="bullet"/>
      <w:lvlText w:val="•"/>
      <w:lvlJc w:val="left"/>
      <w:pPr>
        <w:ind w:left="7380" w:hanging="192"/>
      </w:pPr>
    </w:lvl>
    <w:lvl w:ilvl="8">
      <w:numFmt w:val="bullet"/>
      <w:lvlText w:val="•"/>
      <w:lvlJc w:val="left"/>
      <w:pPr>
        <w:ind w:left="8380" w:hanging="192"/>
      </w:pPr>
    </w:lvl>
  </w:abstractNum>
  <w:abstractNum w:abstractNumId="64" w15:restartNumberingAfterBreak="0">
    <w:nsid w:val="00000442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65" w15:restartNumberingAfterBreak="0">
    <w:nsid w:val="00000443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66" w15:restartNumberingAfterBreak="0">
    <w:nsid w:val="00000444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67" w15:restartNumberingAfterBreak="0">
    <w:nsid w:val="00000445"/>
    <w:multiLevelType w:val="multilevel"/>
    <w:tmpl w:val="FFFFFFFF"/>
    <w:lvl w:ilvl="0">
      <w:numFmt w:val="decimal"/>
      <w:lvlText w:val="%1"/>
      <w:lvlJc w:val="left"/>
      <w:pPr>
        <w:ind w:left="325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64" w:hanging="144"/>
      </w:pPr>
    </w:lvl>
    <w:lvl w:ilvl="2">
      <w:numFmt w:val="bullet"/>
      <w:lvlText w:val="•"/>
      <w:lvlJc w:val="left"/>
      <w:pPr>
        <w:ind w:left="1409" w:hanging="144"/>
      </w:pPr>
    </w:lvl>
    <w:lvl w:ilvl="3">
      <w:numFmt w:val="bullet"/>
      <w:lvlText w:val="•"/>
      <w:lvlJc w:val="left"/>
      <w:pPr>
        <w:ind w:left="1954" w:hanging="144"/>
      </w:pPr>
    </w:lvl>
    <w:lvl w:ilvl="4">
      <w:numFmt w:val="bullet"/>
      <w:lvlText w:val="•"/>
      <w:lvlJc w:val="left"/>
      <w:pPr>
        <w:ind w:left="2499" w:hanging="144"/>
      </w:pPr>
    </w:lvl>
    <w:lvl w:ilvl="5">
      <w:numFmt w:val="bullet"/>
      <w:lvlText w:val="•"/>
      <w:lvlJc w:val="left"/>
      <w:pPr>
        <w:ind w:left="3044" w:hanging="144"/>
      </w:pPr>
    </w:lvl>
    <w:lvl w:ilvl="6">
      <w:numFmt w:val="bullet"/>
      <w:lvlText w:val="•"/>
      <w:lvlJc w:val="left"/>
      <w:pPr>
        <w:ind w:left="3589" w:hanging="144"/>
      </w:pPr>
    </w:lvl>
    <w:lvl w:ilvl="7">
      <w:numFmt w:val="bullet"/>
      <w:lvlText w:val="•"/>
      <w:lvlJc w:val="left"/>
      <w:pPr>
        <w:ind w:left="4134" w:hanging="144"/>
      </w:pPr>
    </w:lvl>
    <w:lvl w:ilvl="8">
      <w:numFmt w:val="bullet"/>
      <w:lvlText w:val="•"/>
      <w:lvlJc w:val="left"/>
      <w:pPr>
        <w:ind w:left="4679" w:hanging="144"/>
      </w:pPr>
    </w:lvl>
  </w:abstractNum>
  <w:abstractNum w:abstractNumId="68" w15:restartNumberingAfterBreak="0">
    <w:nsid w:val="00000446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1108" w:hanging="192"/>
      </w:pPr>
    </w:lvl>
    <w:lvl w:ilvl="3">
      <w:numFmt w:val="bullet"/>
      <w:lvlText w:val="•"/>
      <w:lvlJc w:val="left"/>
      <w:pPr>
        <w:ind w:left="1472" w:hanging="192"/>
      </w:pPr>
    </w:lvl>
    <w:lvl w:ilvl="4">
      <w:numFmt w:val="bullet"/>
      <w:lvlText w:val="•"/>
      <w:lvlJc w:val="left"/>
      <w:pPr>
        <w:ind w:left="1837" w:hanging="192"/>
      </w:pPr>
    </w:lvl>
    <w:lvl w:ilvl="5">
      <w:numFmt w:val="bullet"/>
      <w:lvlText w:val="•"/>
      <w:lvlJc w:val="left"/>
      <w:pPr>
        <w:ind w:left="2201" w:hanging="192"/>
      </w:pPr>
    </w:lvl>
    <w:lvl w:ilvl="6">
      <w:numFmt w:val="bullet"/>
      <w:lvlText w:val="•"/>
      <w:lvlJc w:val="left"/>
      <w:pPr>
        <w:ind w:left="2565" w:hanging="192"/>
      </w:pPr>
    </w:lvl>
    <w:lvl w:ilvl="7">
      <w:numFmt w:val="bullet"/>
      <w:lvlText w:val="•"/>
      <w:lvlJc w:val="left"/>
      <w:pPr>
        <w:ind w:left="2930" w:hanging="192"/>
      </w:pPr>
    </w:lvl>
    <w:lvl w:ilvl="8">
      <w:numFmt w:val="bullet"/>
      <w:lvlText w:val="•"/>
      <w:lvlJc w:val="left"/>
      <w:pPr>
        <w:ind w:left="3294" w:hanging="192"/>
      </w:pPr>
    </w:lvl>
  </w:abstractNum>
  <w:abstractNum w:abstractNumId="69" w15:restartNumberingAfterBreak="0">
    <w:nsid w:val="00000447"/>
    <w:multiLevelType w:val="multilevel"/>
    <w:tmpl w:val="FFFFFFFF"/>
    <w:lvl w:ilvl="0">
      <w:start w:val="2"/>
      <w:numFmt w:val="lowerLetter"/>
      <w:lvlText w:val="%1."/>
      <w:lvlJc w:val="left"/>
      <w:pPr>
        <w:ind w:left="383" w:hanging="202"/>
      </w:pPr>
      <w:rPr>
        <w:rFonts w:ascii="Times New Roman" w:hAnsi="Times New Roman" w:cs="Times New Roman"/>
        <w:b/>
        <w:bCs/>
        <w:i w:val="0"/>
        <w:iCs w:val="0"/>
        <w:w w:val="99"/>
        <w:sz w:val="19"/>
        <w:szCs w:val="19"/>
      </w:rPr>
    </w:lvl>
    <w:lvl w:ilvl="1">
      <w:numFmt w:val="bullet"/>
      <w:lvlText w:val="•"/>
      <w:lvlJc w:val="left"/>
      <w:pPr>
        <w:ind w:left="709" w:hanging="202"/>
      </w:pPr>
    </w:lvl>
    <w:lvl w:ilvl="2">
      <w:numFmt w:val="bullet"/>
      <w:lvlText w:val="•"/>
      <w:lvlJc w:val="left"/>
      <w:pPr>
        <w:ind w:left="1039" w:hanging="202"/>
      </w:pPr>
    </w:lvl>
    <w:lvl w:ilvl="3">
      <w:numFmt w:val="bullet"/>
      <w:lvlText w:val="•"/>
      <w:lvlJc w:val="left"/>
      <w:pPr>
        <w:ind w:left="1369" w:hanging="202"/>
      </w:pPr>
    </w:lvl>
    <w:lvl w:ilvl="4">
      <w:numFmt w:val="bullet"/>
      <w:lvlText w:val="•"/>
      <w:lvlJc w:val="left"/>
      <w:pPr>
        <w:ind w:left="1699" w:hanging="202"/>
      </w:pPr>
    </w:lvl>
    <w:lvl w:ilvl="5">
      <w:numFmt w:val="bullet"/>
      <w:lvlText w:val="•"/>
      <w:lvlJc w:val="left"/>
      <w:pPr>
        <w:ind w:left="2029" w:hanging="202"/>
      </w:pPr>
    </w:lvl>
    <w:lvl w:ilvl="6">
      <w:numFmt w:val="bullet"/>
      <w:lvlText w:val="•"/>
      <w:lvlJc w:val="left"/>
      <w:pPr>
        <w:ind w:left="2359" w:hanging="202"/>
      </w:pPr>
    </w:lvl>
    <w:lvl w:ilvl="7">
      <w:numFmt w:val="bullet"/>
      <w:lvlText w:val="•"/>
      <w:lvlJc w:val="left"/>
      <w:pPr>
        <w:ind w:left="2689" w:hanging="202"/>
      </w:pPr>
    </w:lvl>
    <w:lvl w:ilvl="8">
      <w:numFmt w:val="bullet"/>
      <w:lvlText w:val="•"/>
      <w:lvlJc w:val="left"/>
      <w:pPr>
        <w:ind w:left="3019" w:hanging="202"/>
      </w:pPr>
    </w:lvl>
  </w:abstractNum>
  <w:abstractNum w:abstractNumId="70" w15:restartNumberingAfterBreak="0">
    <w:nsid w:val="00000448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1125" w:hanging="192"/>
      </w:pPr>
    </w:lvl>
    <w:lvl w:ilvl="3">
      <w:numFmt w:val="bullet"/>
      <w:lvlText w:val="•"/>
      <w:lvlJc w:val="left"/>
      <w:pPr>
        <w:ind w:left="1498" w:hanging="192"/>
      </w:pPr>
    </w:lvl>
    <w:lvl w:ilvl="4">
      <w:numFmt w:val="bullet"/>
      <w:lvlText w:val="•"/>
      <w:lvlJc w:val="left"/>
      <w:pPr>
        <w:ind w:left="1870" w:hanging="192"/>
      </w:pPr>
    </w:lvl>
    <w:lvl w:ilvl="5">
      <w:numFmt w:val="bullet"/>
      <w:lvlText w:val="•"/>
      <w:lvlJc w:val="left"/>
      <w:pPr>
        <w:ind w:left="2243" w:hanging="192"/>
      </w:pPr>
    </w:lvl>
    <w:lvl w:ilvl="6">
      <w:numFmt w:val="bullet"/>
      <w:lvlText w:val="•"/>
      <w:lvlJc w:val="left"/>
      <w:pPr>
        <w:ind w:left="2616" w:hanging="192"/>
      </w:pPr>
    </w:lvl>
    <w:lvl w:ilvl="7">
      <w:numFmt w:val="bullet"/>
      <w:lvlText w:val="•"/>
      <w:lvlJc w:val="left"/>
      <w:pPr>
        <w:ind w:left="2988" w:hanging="192"/>
      </w:pPr>
    </w:lvl>
    <w:lvl w:ilvl="8">
      <w:numFmt w:val="bullet"/>
      <w:lvlText w:val="•"/>
      <w:lvlJc w:val="left"/>
      <w:pPr>
        <w:ind w:left="3361" w:hanging="192"/>
      </w:pPr>
    </w:lvl>
  </w:abstractNum>
  <w:abstractNum w:abstractNumId="71" w15:restartNumberingAfterBreak="0">
    <w:nsid w:val="00000449"/>
    <w:multiLevelType w:val="multilevel"/>
    <w:tmpl w:val="FFFFFFFF"/>
    <w:lvl w:ilvl="0">
      <w:start w:val="1"/>
      <w:numFmt w:val="decimal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1126" w:hanging="192"/>
      </w:pPr>
    </w:lvl>
    <w:lvl w:ilvl="3">
      <w:numFmt w:val="bullet"/>
      <w:lvlText w:val="•"/>
      <w:lvlJc w:val="left"/>
      <w:pPr>
        <w:ind w:left="1500" w:hanging="192"/>
      </w:pPr>
    </w:lvl>
    <w:lvl w:ilvl="4">
      <w:numFmt w:val="bullet"/>
      <w:lvlText w:val="•"/>
      <w:lvlJc w:val="left"/>
      <w:pPr>
        <w:ind w:left="1873" w:hanging="192"/>
      </w:pPr>
    </w:lvl>
    <w:lvl w:ilvl="5">
      <w:numFmt w:val="bullet"/>
      <w:lvlText w:val="•"/>
      <w:lvlJc w:val="left"/>
      <w:pPr>
        <w:ind w:left="2246" w:hanging="192"/>
      </w:pPr>
    </w:lvl>
    <w:lvl w:ilvl="6">
      <w:numFmt w:val="bullet"/>
      <w:lvlText w:val="•"/>
      <w:lvlJc w:val="left"/>
      <w:pPr>
        <w:ind w:left="2620" w:hanging="192"/>
      </w:pPr>
    </w:lvl>
    <w:lvl w:ilvl="7">
      <w:numFmt w:val="bullet"/>
      <w:lvlText w:val="•"/>
      <w:lvlJc w:val="left"/>
      <w:pPr>
        <w:ind w:left="2993" w:hanging="192"/>
      </w:pPr>
    </w:lvl>
    <w:lvl w:ilvl="8">
      <w:numFmt w:val="bullet"/>
      <w:lvlText w:val="•"/>
      <w:lvlJc w:val="left"/>
      <w:pPr>
        <w:ind w:left="3366" w:hanging="192"/>
      </w:pPr>
    </w:lvl>
  </w:abstractNum>
  <w:abstractNum w:abstractNumId="72" w15:restartNumberingAfterBreak="0">
    <w:nsid w:val="0000044A"/>
    <w:multiLevelType w:val="multilevel"/>
    <w:tmpl w:val="FFFFFFFF"/>
    <w:lvl w:ilvl="0">
      <w:start w:val="11"/>
      <w:numFmt w:val="decimal"/>
      <w:lvlText w:val="%1."/>
      <w:lvlJc w:val="left"/>
      <w:pPr>
        <w:ind w:left="469" w:hanging="288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541" w:hanging="360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770" w:hanging="360"/>
      </w:pPr>
    </w:lvl>
    <w:lvl w:ilvl="3">
      <w:numFmt w:val="bullet"/>
      <w:lvlText w:val="•"/>
      <w:lvlJc w:val="left"/>
      <w:pPr>
        <w:ind w:left="1001" w:hanging="360"/>
      </w:pPr>
    </w:lvl>
    <w:lvl w:ilvl="4">
      <w:numFmt w:val="bullet"/>
      <w:lvlText w:val="•"/>
      <w:lvlJc w:val="left"/>
      <w:pPr>
        <w:ind w:left="1232" w:hanging="360"/>
      </w:pPr>
    </w:lvl>
    <w:lvl w:ilvl="5">
      <w:numFmt w:val="bullet"/>
      <w:lvlText w:val="•"/>
      <w:lvlJc w:val="left"/>
      <w:pPr>
        <w:ind w:left="1462" w:hanging="360"/>
      </w:pPr>
    </w:lvl>
    <w:lvl w:ilvl="6">
      <w:numFmt w:val="bullet"/>
      <w:lvlText w:val="•"/>
      <w:lvlJc w:val="left"/>
      <w:pPr>
        <w:ind w:left="1693" w:hanging="360"/>
      </w:pPr>
    </w:lvl>
    <w:lvl w:ilvl="7">
      <w:numFmt w:val="bullet"/>
      <w:lvlText w:val="•"/>
      <w:lvlJc w:val="left"/>
      <w:pPr>
        <w:ind w:left="1924" w:hanging="360"/>
      </w:pPr>
    </w:lvl>
    <w:lvl w:ilvl="8">
      <w:numFmt w:val="bullet"/>
      <w:lvlText w:val="•"/>
      <w:lvlJc w:val="left"/>
      <w:pPr>
        <w:ind w:left="2155" w:hanging="360"/>
      </w:pPr>
    </w:lvl>
  </w:abstractNum>
  <w:abstractNum w:abstractNumId="73" w15:restartNumberingAfterBreak="0">
    <w:nsid w:val="0000044B"/>
    <w:multiLevelType w:val="multilevel"/>
    <w:tmpl w:val="FFFFFFFF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652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516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448" w:hanging="360"/>
      </w:pPr>
    </w:lvl>
  </w:abstractNum>
  <w:abstractNum w:abstractNumId="74" w15:restartNumberingAfterBreak="0">
    <w:nsid w:val="0000044C"/>
    <w:multiLevelType w:val="multilevel"/>
    <w:tmpl w:val="FFFFFFFF"/>
    <w:lvl w:ilvl="0">
      <w:start w:val="2"/>
      <w:numFmt w:val="upperLetter"/>
      <w:lvlText w:val="%1."/>
      <w:lvlJc w:val="left"/>
      <w:pPr>
        <w:ind w:left="421" w:hanging="224"/>
      </w:pPr>
      <w:rPr>
        <w:rFonts w:ascii="Times New Roman" w:hAnsi="Times New Roman" w:cs="Times New Roman"/>
        <w:b/>
        <w:bCs/>
        <w:i w:val="0"/>
        <w:iCs w:val="0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21" w:hanging="360"/>
      </w:pPr>
      <w:rPr>
        <w:spacing w:val="0"/>
        <w:w w:val="99"/>
      </w:rPr>
    </w:lvl>
    <w:lvl w:ilvl="2">
      <w:numFmt w:val="bullet"/>
      <w:lvlText w:val="•"/>
      <w:lvlJc w:val="left"/>
      <w:pPr>
        <w:ind w:left="1793" w:hanging="360"/>
      </w:pPr>
    </w:lvl>
    <w:lvl w:ilvl="3">
      <w:numFmt w:val="bullet"/>
      <w:lvlText w:val="•"/>
      <w:lvlJc w:val="left"/>
      <w:pPr>
        <w:ind w:left="2866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7160" w:hanging="360"/>
      </w:pPr>
    </w:lvl>
    <w:lvl w:ilvl="8">
      <w:numFmt w:val="bullet"/>
      <w:lvlText w:val="•"/>
      <w:lvlJc w:val="left"/>
      <w:pPr>
        <w:ind w:left="8233" w:hanging="360"/>
      </w:pPr>
    </w:lvl>
  </w:abstractNum>
  <w:abstractNum w:abstractNumId="75" w15:restartNumberingAfterBreak="0">
    <w:nsid w:val="0000044D"/>
    <w:multiLevelType w:val="multilevel"/>
    <w:tmpl w:val="FFFFFFFF"/>
    <w:lvl w:ilvl="0">
      <w:start w:val="2"/>
      <w:numFmt w:val="upperLetter"/>
      <w:lvlText w:val="%1."/>
      <w:lvlJc w:val="left"/>
      <w:pPr>
        <w:ind w:left="421" w:hanging="224"/>
      </w:pPr>
      <w:rPr>
        <w:rFonts w:ascii="Times New Roman" w:hAnsi="Times New Roman" w:cs="Times New Roman"/>
        <w:b/>
        <w:bCs/>
        <w:i w:val="0"/>
        <w:iCs w:val="0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21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19"/>
        <w:szCs w:val="19"/>
      </w:rPr>
    </w:lvl>
    <w:lvl w:ilvl="2">
      <w:numFmt w:val="bullet"/>
      <w:lvlText w:val="•"/>
      <w:lvlJc w:val="left"/>
      <w:pPr>
        <w:ind w:left="1793" w:hanging="360"/>
      </w:pPr>
    </w:lvl>
    <w:lvl w:ilvl="3">
      <w:numFmt w:val="bullet"/>
      <w:lvlText w:val="•"/>
      <w:lvlJc w:val="left"/>
      <w:pPr>
        <w:ind w:left="2866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7160" w:hanging="360"/>
      </w:pPr>
    </w:lvl>
    <w:lvl w:ilvl="8">
      <w:numFmt w:val="bullet"/>
      <w:lvlText w:val="•"/>
      <w:lvlJc w:val="left"/>
      <w:pPr>
        <w:ind w:left="8233" w:hanging="360"/>
      </w:pPr>
    </w:lvl>
  </w:abstractNum>
  <w:abstractNum w:abstractNumId="76" w15:restartNumberingAfterBreak="0">
    <w:nsid w:val="0000044E"/>
    <w:multiLevelType w:val="multilevel"/>
    <w:tmpl w:val="FFFFFFFF"/>
    <w:lvl w:ilvl="0">
      <w:start w:val="10"/>
      <w:numFmt w:val="decimal"/>
      <w:lvlText w:val="%1"/>
      <w:lvlJc w:val="left"/>
      <w:pPr>
        <w:ind w:left="889" w:hanging="708"/>
      </w:pPr>
    </w:lvl>
    <w:lvl w:ilvl="1">
      <w:start w:val="1"/>
      <w:numFmt w:val="decimal"/>
      <w:lvlText w:val="%1-%2"/>
      <w:lvlJc w:val="left"/>
      <w:pPr>
        <w:ind w:left="889" w:hanging="708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19"/>
        <w:szCs w:val="19"/>
      </w:rPr>
    </w:lvl>
    <w:lvl w:ilvl="2">
      <w:numFmt w:val="bullet"/>
      <w:lvlText w:val=""/>
      <w:lvlJc w:val="left"/>
      <w:pPr>
        <w:ind w:left="901" w:hanging="360"/>
      </w:pPr>
      <w:rPr>
        <w:rFonts w:ascii="Symbol" w:hAnsi="Symbol" w:cs="Symbol"/>
        <w:b w:val="0"/>
        <w:bCs w:val="0"/>
        <w:i w:val="0"/>
        <w:iCs w:val="0"/>
        <w:w w:val="99"/>
        <w:sz w:val="19"/>
        <w:szCs w:val="19"/>
      </w:rPr>
    </w:lvl>
    <w:lvl w:ilvl="3">
      <w:numFmt w:val="bullet"/>
      <w:lvlText w:val="•"/>
      <w:lvlJc w:val="left"/>
      <w:pPr>
        <w:ind w:left="3006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166" w:hanging="360"/>
      </w:pPr>
    </w:lvl>
    <w:lvl w:ilvl="7">
      <w:numFmt w:val="bullet"/>
      <w:lvlText w:val="•"/>
      <w:lvlJc w:val="left"/>
      <w:pPr>
        <w:ind w:left="7220" w:hanging="360"/>
      </w:pPr>
    </w:lvl>
    <w:lvl w:ilvl="8">
      <w:numFmt w:val="bullet"/>
      <w:lvlText w:val="•"/>
      <w:lvlJc w:val="left"/>
      <w:pPr>
        <w:ind w:left="8273" w:hanging="360"/>
      </w:pPr>
    </w:lvl>
  </w:abstractNum>
  <w:abstractNum w:abstractNumId="77" w15:restartNumberingAfterBreak="0">
    <w:nsid w:val="0000044F"/>
    <w:multiLevelType w:val="multilevel"/>
    <w:tmpl w:val="FFFFFFFF"/>
    <w:lvl w:ilvl="0">
      <w:start w:val="1"/>
      <w:numFmt w:val="lowerLetter"/>
      <w:lvlText w:val="%1."/>
      <w:lvlJc w:val="left"/>
      <w:pPr>
        <w:ind w:left="373" w:hanging="192"/>
      </w:pPr>
      <w:rPr>
        <w:rFonts w:ascii="Times New Roman" w:hAnsi="Times New Roman" w:cs="Times New Roman"/>
        <w:b/>
        <w:bCs/>
        <w:i w:val="0"/>
        <w:iCs w:val="0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380" w:hanging="192"/>
      </w:pPr>
    </w:lvl>
    <w:lvl w:ilvl="2">
      <w:numFmt w:val="bullet"/>
      <w:lvlText w:val="•"/>
      <w:lvlJc w:val="left"/>
      <w:pPr>
        <w:ind w:left="2380" w:hanging="192"/>
      </w:pPr>
    </w:lvl>
    <w:lvl w:ilvl="3">
      <w:numFmt w:val="bullet"/>
      <w:lvlText w:val="•"/>
      <w:lvlJc w:val="left"/>
      <w:pPr>
        <w:ind w:left="3380" w:hanging="192"/>
      </w:pPr>
    </w:lvl>
    <w:lvl w:ilvl="4">
      <w:numFmt w:val="bullet"/>
      <w:lvlText w:val="•"/>
      <w:lvlJc w:val="left"/>
      <w:pPr>
        <w:ind w:left="4380" w:hanging="192"/>
      </w:pPr>
    </w:lvl>
    <w:lvl w:ilvl="5">
      <w:numFmt w:val="bullet"/>
      <w:lvlText w:val="•"/>
      <w:lvlJc w:val="left"/>
      <w:pPr>
        <w:ind w:left="5380" w:hanging="192"/>
      </w:pPr>
    </w:lvl>
    <w:lvl w:ilvl="6">
      <w:numFmt w:val="bullet"/>
      <w:lvlText w:val="•"/>
      <w:lvlJc w:val="left"/>
      <w:pPr>
        <w:ind w:left="6380" w:hanging="192"/>
      </w:pPr>
    </w:lvl>
    <w:lvl w:ilvl="7">
      <w:numFmt w:val="bullet"/>
      <w:lvlText w:val="•"/>
      <w:lvlJc w:val="left"/>
      <w:pPr>
        <w:ind w:left="7380" w:hanging="192"/>
      </w:pPr>
    </w:lvl>
    <w:lvl w:ilvl="8">
      <w:numFmt w:val="bullet"/>
      <w:lvlText w:val="•"/>
      <w:lvlJc w:val="left"/>
      <w:pPr>
        <w:ind w:left="8380" w:hanging="192"/>
      </w:pPr>
    </w:lvl>
  </w:abstractNum>
  <w:num w:numId="1" w16cid:durableId="124544111">
    <w:abstractNumId w:val="77"/>
  </w:num>
  <w:num w:numId="2" w16cid:durableId="1242104468">
    <w:abstractNumId w:val="76"/>
  </w:num>
  <w:num w:numId="3" w16cid:durableId="166025284">
    <w:abstractNumId w:val="75"/>
  </w:num>
  <w:num w:numId="4" w16cid:durableId="1927306981">
    <w:abstractNumId w:val="74"/>
  </w:num>
  <w:num w:numId="5" w16cid:durableId="1310859647">
    <w:abstractNumId w:val="73"/>
  </w:num>
  <w:num w:numId="6" w16cid:durableId="1227686660">
    <w:abstractNumId w:val="72"/>
  </w:num>
  <w:num w:numId="7" w16cid:durableId="1489712351">
    <w:abstractNumId w:val="71"/>
  </w:num>
  <w:num w:numId="8" w16cid:durableId="496774452">
    <w:abstractNumId w:val="70"/>
  </w:num>
  <w:num w:numId="9" w16cid:durableId="1655985497">
    <w:abstractNumId w:val="69"/>
  </w:num>
  <w:num w:numId="10" w16cid:durableId="200168021">
    <w:abstractNumId w:val="68"/>
  </w:num>
  <w:num w:numId="11" w16cid:durableId="1536429913">
    <w:abstractNumId w:val="67"/>
  </w:num>
  <w:num w:numId="12" w16cid:durableId="2006206190">
    <w:abstractNumId w:val="66"/>
  </w:num>
  <w:num w:numId="13" w16cid:durableId="1782723541">
    <w:abstractNumId w:val="65"/>
  </w:num>
  <w:num w:numId="14" w16cid:durableId="548809321">
    <w:abstractNumId w:val="64"/>
  </w:num>
  <w:num w:numId="15" w16cid:durableId="1062604757">
    <w:abstractNumId w:val="63"/>
  </w:num>
  <w:num w:numId="16" w16cid:durableId="147673129">
    <w:abstractNumId w:val="62"/>
  </w:num>
  <w:num w:numId="17" w16cid:durableId="2076657117">
    <w:abstractNumId w:val="61"/>
  </w:num>
  <w:num w:numId="18" w16cid:durableId="2116748447">
    <w:abstractNumId w:val="60"/>
  </w:num>
  <w:num w:numId="19" w16cid:durableId="2065595508">
    <w:abstractNumId w:val="59"/>
  </w:num>
  <w:num w:numId="20" w16cid:durableId="896014393">
    <w:abstractNumId w:val="58"/>
  </w:num>
  <w:num w:numId="21" w16cid:durableId="2116703605">
    <w:abstractNumId w:val="57"/>
  </w:num>
  <w:num w:numId="22" w16cid:durableId="1060595151">
    <w:abstractNumId w:val="56"/>
  </w:num>
  <w:num w:numId="23" w16cid:durableId="317080451">
    <w:abstractNumId w:val="55"/>
  </w:num>
  <w:num w:numId="24" w16cid:durableId="834763099">
    <w:abstractNumId w:val="54"/>
  </w:num>
  <w:num w:numId="25" w16cid:durableId="1495606459">
    <w:abstractNumId w:val="53"/>
  </w:num>
  <w:num w:numId="26" w16cid:durableId="1687750730">
    <w:abstractNumId w:val="52"/>
  </w:num>
  <w:num w:numId="27" w16cid:durableId="510293079">
    <w:abstractNumId w:val="51"/>
  </w:num>
  <w:num w:numId="28" w16cid:durableId="47192169">
    <w:abstractNumId w:val="50"/>
  </w:num>
  <w:num w:numId="29" w16cid:durableId="930314663">
    <w:abstractNumId w:val="49"/>
  </w:num>
  <w:num w:numId="30" w16cid:durableId="1123891070">
    <w:abstractNumId w:val="48"/>
  </w:num>
  <w:num w:numId="31" w16cid:durableId="419372412">
    <w:abstractNumId w:val="47"/>
  </w:num>
  <w:num w:numId="32" w16cid:durableId="1726904371">
    <w:abstractNumId w:val="46"/>
  </w:num>
  <w:num w:numId="33" w16cid:durableId="116068635">
    <w:abstractNumId w:val="45"/>
  </w:num>
  <w:num w:numId="34" w16cid:durableId="1825513453">
    <w:abstractNumId w:val="44"/>
  </w:num>
  <w:num w:numId="35" w16cid:durableId="1814592928">
    <w:abstractNumId w:val="43"/>
  </w:num>
  <w:num w:numId="36" w16cid:durableId="652368256">
    <w:abstractNumId w:val="42"/>
  </w:num>
  <w:num w:numId="37" w16cid:durableId="1278637892">
    <w:abstractNumId w:val="41"/>
  </w:num>
  <w:num w:numId="38" w16cid:durableId="1240755434">
    <w:abstractNumId w:val="40"/>
  </w:num>
  <w:num w:numId="39" w16cid:durableId="551381041">
    <w:abstractNumId w:val="39"/>
  </w:num>
  <w:num w:numId="40" w16cid:durableId="1724907949">
    <w:abstractNumId w:val="38"/>
  </w:num>
  <w:num w:numId="41" w16cid:durableId="1923905554">
    <w:abstractNumId w:val="37"/>
  </w:num>
  <w:num w:numId="42" w16cid:durableId="602420744">
    <w:abstractNumId w:val="36"/>
  </w:num>
  <w:num w:numId="43" w16cid:durableId="71514301">
    <w:abstractNumId w:val="35"/>
  </w:num>
  <w:num w:numId="44" w16cid:durableId="2092699094">
    <w:abstractNumId w:val="34"/>
  </w:num>
  <w:num w:numId="45" w16cid:durableId="34234067">
    <w:abstractNumId w:val="33"/>
  </w:num>
  <w:num w:numId="46" w16cid:durableId="252587468">
    <w:abstractNumId w:val="32"/>
  </w:num>
  <w:num w:numId="47" w16cid:durableId="352925376">
    <w:abstractNumId w:val="31"/>
  </w:num>
  <w:num w:numId="48" w16cid:durableId="554969753">
    <w:abstractNumId w:val="30"/>
  </w:num>
  <w:num w:numId="49" w16cid:durableId="2063863937">
    <w:abstractNumId w:val="29"/>
  </w:num>
  <w:num w:numId="50" w16cid:durableId="1255892921">
    <w:abstractNumId w:val="28"/>
  </w:num>
  <w:num w:numId="51" w16cid:durableId="2007248332">
    <w:abstractNumId w:val="27"/>
  </w:num>
  <w:num w:numId="52" w16cid:durableId="604966176">
    <w:abstractNumId w:val="26"/>
  </w:num>
  <w:num w:numId="53" w16cid:durableId="831870029">
    <w:abstractNumId w:val="25"/>
  </w:num>
  <w:num w:numId="54" w16cid:durableId="1534466567">
    <w:abstractNumId w:val="24"/>
  </w:num>
  <w:num w:numId="55" w16cid:durableId="1157841267">
    <w:abstractNumId w:val="23"/>
  </w:num>
  <w:num w:numId="56" w16cid:durableId="362944512">
    <w:abstractNumId w:val="22"/>
  </w:num>
  <w:num w:numId="57" w16cid:durableId="1972592692">
    <w:abstractNumId w:val="21"/>
  </w:num>
  <w:num w:numId="58" w16cid:durableId="1999067188">
    <w:abstractNumId w:val="20"/>
  </w:num>
  <w:num w:numId="59" w16cid:durableId="158932995">
    <w:abstractNumId w:val="19"/>
  </w:num>
  <w:num w:numId="60" w16cid:durableId="1270284671">
    <w:abstractNumId w:val="18"/>
  </w:num>
  <w:num w:numId="61" w16cid:durableId="131486808">
    <w:abstractNumId w:val="17"/>
  </w:num>
  <w:num w:numId="62" w16cid:durableId="33846717">
    <w:abstractNumId w:val="16"/>
  </w:num>
  <w:num w:numId="63" w16cid:durableId="341322711">
    <w:abstractNumId w:val="15"/>
  </w:num>
  <w:num w:numId="64" w16cid:durableId="197089488">
    <w:abstractNumId w:val="14"/>
  </w:num>
  <w:num w:numId="65" w16cid:durableId="2067795701">
    <w:abstractNumId w:val="13"/>
  </w:num>
  <w:num w:numId="66" w16cid:durableId="279382236">
    <w:abstractNumId w:val="12"/>
  </w:num>
  <w:num w:numId="67" w16cid:durableId="592931342">
    <w:abstractNumId w:val="11"/>
  </w:num>
  <w:num w:numId="68" w16cid:durableId="1570724856">
    <w:abstractNumId w:val="10"/>
  </w:num>
  <w:num w:numId="69" w16cid:durableId="1975058924">
    <w:abstractNumId w:val="9"/>
  </w:num>
  <w:num w:numId="70" w16cid:durableId="2048990046">
    <w:abstractNumId w:val="8"/>
  </w:num>
  <w:num w:numId="71" w16cid:durableId="478419413">
    <w:abstractNumId w:val="7"/>
  </w:num>
  <w:num w:numId="72" w16cid:durableId="1190987978">
    <w:abstractNumId w:val="6"/>
  </w:num>
  <w:num w:numId="73" w16cid:durableId="1573656896">
    <w:abstractNumId w:val="5"/>
  </w:num>
  <w:num w:numId="74" w16cid:durableId="1721129909">
    <w:abstractNumId w:val="4"/>
  </w:num>
  <w:num w:numId="75" w16cid:durableId="113670687">
    <w:abstractNumId w:val="3"/>
  </w:num>
  <w:num w:numId="76" w16cid:durableId="1463384431">
    <w:abstractNumId w:val="2"/>
  </w:num>
  <w:num w:numId="77" w16cid:durableId="1668746052">
    <w:abstractNumId w:val="1"/>
  </w:num>
  <w:num w:numId="78" w16cid:durableId="1921018723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3A"/>
    <w:rsid w:val="0004713A"/>
    <w:rsid w:val="00050A98"/>
    <w:rsid w:val="000648C6"/>
    <w:rsid w:val="00072FE9"/>
    <w:rsid w:val="00074F65"/>
    <w:rsid w:val="00085857"/>
    <w:rsid w:val="00086CD4"/>
    <w:rsid w:val="00091AB0"/>
    <w:rsid w:val="00092F22"/>
    <w:rsid w:val="000A467D"/>
    <w:rsid w:val="000C32ED"/>
    <w:rsid w:val="000D69E0"/>
    <w:rsid w:val="00117A8C"/>
    <w:rsid w:val="0018136A"/>
    <w:rsid w:val="00185BDE"/>
    <w:rsid w:val="0019114E"/>
    <w:rsid w:val="001A2561"/>
    <w:rsid w:val="001B2403"/>
    <w:rsid w:val="001D235C"/>
    <w:rsid w:val="001E6FB5"/>
    <w:rsid w:val="001F45DE"/>
    <w:rsid w:val="00263460"/>
    <w:rsid w:val="002672AE"/>
    <w:rsid w:val="00287230"/>
    <w:rsid w:val="002933C5"/>
    <w:rsid w:val="002F6AE3"/>
    <w:rsid w:val="00302648"/>
    <w:rsid w:val="003256F6"/>
    <w:rsid w:val="0036707B"/>
    <w:rsid w:val="003B0ACE"/>
    <w:rsid w:val="003D11C7"/>
    <w:rsid w:val="00435BDA"/>
    <w:rsid w:val="00463949"/>
    <w:rsid w:val="004B7ED8"/>
    <w:rsid w:val="004D1FD5"/>
    <w:rsid w:val="004E18A2"/>
    <w:rsid w:val="004F06CD"/>
    <w:rsid w:val="005311F0"/>
    <w:rsid w:val="005702A3"/>
    <w:rsid w:val="005820D0"/>
    <w:rsid w:val="005A00D4"/>
    <w:rsid w:val="005A65D3"/>
    <w:rsid w:val="005C39A7"/>
    <w:rsid w:val="005D0F29"/>
    <w:rsid w:val="005D338B"/>
    <w:rsid w:val="005F6A4A"/>
    <w:rsid w:val="00604306"/>
    <w:rsid w:val="00636279"/>
    <w:rsid w:val="00644B95"/>
    <w:rsid w:val="006A2FA8"/>
    <w:rsid w:val="006F61DF"/>
    <w:rsid w:val="007063E7"/>
    <w:rsid w:val="00716474"/>
    <w:rsid w:val="0073765C"/>
    <w:rsid w:val="00751985"/>
    <w:rsid w:val="00761206"/>
    <w:rsid w:val="00772A4E"/>
    <w:rsid w:val="007A6273"/>
    <w:rsid w:val="007C59DC"/>
    <w:rsid w:val="007D2AF9"/>
    <w:rsid w:val="00854D5C"/>
    <w:rsid w:val="0085590A"/>
    <w:rsid w:val="00863CFB"/>
    <w:rsid w:val="00873D4E"/>
    <w:rsid w:val="00887B29"/>
    <w:rsid w:val="008F65EF"/>
    <w:rsid w:val="00932D17"/>
    <w:rsid w:val="009340C5"/>
    <w:rsid w:val="00951B7C"/>
    <w:rsid w:val="00952988"/>
    <w:rsid w:val="00953963"/>
    <w:rsid w:val="00957C29"/>
    <w:rsid w:val="009A7BB4"/>
    <w:rsid w:val="009D243A"/>
    <w:rsid w:val="00A003F8"/>
    <w:rsid w:val="00A122A1"/>
    <w:rsid w:val="00A62F44"/>
    <w:rsid w:val="00A63C62"/>
    <w:rsid w:val="00A735ED"/>
    <w:rsid w:val="00A77978"/>
    <w:rsid w:val="00AB4778"/>
    <w:rsid w:val="00AB49CE"/>
    <w:rsid w:val="00AC1548"/>
    <w:rsid w:val="00AC1925"/>
    <w:rsid w:val="00AD5201"/>
    <w:rsid w:val="00B206ED"/>
    <w:rsid w:val="00B414B5"/>
    <w:rsid w:val="00B70E0F"/>
    <w:rsid w:val="00BA02DB"/>
    <w:rsid w:val="00BB6319"/>
    <w:rsid w:val="00BC0EC9"/>
    <w:rsid w:val="00BF3B96"/>
    <w:rsid w:val="00C16700"/>
    <w:rsid w:val="00C31946"/>
    <w:rsid w:val="00D14CA4"/>
    <w:rsid w:val="00D2343C"/>
    <w:rsid w:val="00D313FF"/>
    <w:rsid w:val="00D321A7"/>
    <w:rsid w:val="00D727FB"/>
    <w:rsid w:val="00D91F1C"/>
    <w:rsid w:val="00DD3449"/>
    <w:rsid w:val="00DD3597"/>
    <w:rsid w:val="00DD45CB"/>
    <w:rsid w:val="00E1624D"/>
    <w:rsid w:val="00E215B7"/>
    <w:rsid w:val="00E32439"/>
    <w:rsid w:val="00E334B7"/>
    <w:rsid w:val="00E3384C"/>
    <w:rsid w:val="00E7689B"/>
    <w:rsid w:val="00E82749"/>
    <w:rsid w:val="00EA7040"/>
    <w:rsid w:val="00EB3953"/>
    <w:rsid w:val="00EB5B68"/>
    <w:rsid w:val="00F375E2"/>
    <w:rsid w:val="00F667F5"/>
    <w:rsid w:val="00F74C49"/>
    <w:rsid w:val="00FC452E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BA68F"/>
  <w15:docId w15:val="{CCDA542E-BD1C-492E-9806-940F1EC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pPr>
      <w:spacing w:before="2"/>
      <w:ind w:left="181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Times New Roman" w:hAnsi="Times New Roman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Normal"/>
    <w:next w:val="Normal"/>
    <w:link w:val="TitelTegn"/>
    <w:uiPriority w:val="1"/>
    <w:qFormat/>
    <w:pPr>
      <w:ind w:left="431" w:right="1945"/>
      <w:jc w:val="center"/>
    </w:pPr>
    <w:rPr>
      <w:rFonts w:ascii="Calibri" w:hAnsi="Calibri" w:cs="Calibri"/>
      <w:sz w:val="50"/>
      <w:szCs w:val="50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721" w:hanging="14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Ingenafstand">
    <w:name w:val="No Spacing"/>
    <w:uiPriority w:val="1"/>
    <w:qFormat/>
    <w:rsid w:val="00E7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S0_Screeningsinterview.doc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S0_Screeningsinterview.doc</dc:title>
  <dc:subject/>
  <dc:creator>JHAG0009</dc:creator>
  <cp:keywords/>
  <dc:description/>
  <cp:lastModifiedBy>Jan Quist</cp:lastModifiedBy>
  <cp:revision>3</cp:revision>
  <cp:lastPrinted>2023-03-07T20:59:00Z</cp:lastPrinted>
  <dcterms:created xsi:type="dcterms:W3CDTF">2023-10-29T10:28:00Z</dcterms:created>
  <dcterms:modified xsi:type="dcterms:W3CDTF">2023-10-29T11:06:00Z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GPL Ghostscript 8.15</vt:lpwstr>
  </property>
</Properties>
</file>